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EB68" w14:textId="77777777" w:rsidR="003D4F36" w:rsidRPr="00BD0790" w:rsidRDefault="003D4F36" w:rsidP="00AB1F96">
      <w:pPr>
        <w:spacing w:before="34"/>
        <w:ind w:right="-3"/>
        <w:jc w:val="both"/>
        <w:rPr>
          <w:rFonts w:ascii="Arial" w:eastAsia="Arial" w:hAnsi="Arial" w:cs="Arial"/>
          <w:sz w:val="22"/>
        </w:rPr>
        <w:sectPr w:rsidR="003D4F36" w:rsidRPr="00BD0790" w:rsidSect="00A55DF0">
          <w:headerReference w:type="default" r:id="rId8"/>
          <w:headerReference w:type="first" r:id="rId9"/>
          <w:type w:val="continuous"/>
          <w:pgSz w:w="11920" w:h="16840"/>
          <w:pgMar w:top="2410" w:right="851" w:bottom="2268" w:left="1361" w:header="720" w:footer="720" w:gutter="0"/>
          <w:cols w:space="720"/>
          <w:titlePg/>
          <w:docGrid w:linePitch="272"/>
        </w:sectPr>
      </w:pPr>
    </w:p>
    <w:p w14:paraId="72E7B1B3" w14:textId="77777777" w:rsidR="00BD0790" w:rsidRPr="00BD0790" w:rsidRDefault="00BD0790" w:rsidP="00BD0790">
      <w:pPr>
        <w:jc w:val="center"/>
        <w:rPr>
          <w:rFonts w:ascii="Arial" w:hAnsi="Arial" w:cs="Arial"/>
          <w:b/>
          <w:color w:val="002060"/>
          <w:sz w:val="48"/>
          <w:szCs w:val="52"/>
        </w:rPr>
      </w:pPr>
      <w:r w:rsidRPr="00BD0790">
        <w:rPr>
          <w:rFonts w:ascii="Arial" w:hAnsi="Arial" w:cs="Arial"/>
          <w:b/>
          <w:color w:val="002060"/>
          <w:sz w:val="48"/>
          <w:szCs w:val="52"/>
        </w:rPr>
        <w:t>SPONSORSHIP APPLICATION FORM</w:t>
      </w:r>
    </w:p>
    <w:p w14:paraId="3D99045B" w14:textId="77777777" w:rsidR="00BD0790" w:rsidRPr="00BD0790" w:rsidRDefault="00BD0790" w:rsidP="00BD0790">
      <w:pPr>
        <w:jc w:val="both"/>
        <w:rPr>
          <w:rFonts w:ascii="Arial" w:hAnsi="Arial" w:cs="Arial"/>
        </w:rPr>
      </w:pPr>
    </w:p>
    <w:p w14:paraId="3248F94A" w14:textId="77777777" w:rsidR="00BD0790" w:rsidRPr="00BD0790" w:rsidRDefault="00BD0790" w:rsidP="00BD0790">
      <w:pPr>
        <w:jc w:val="both"/>
        <w:rPr>
          <w:rFonts w:ascii="Arial" w:hAnsi="Arial" w:cs="Arial"/>
          <w:sz w:val="22"/>
        </w:rPr>
      </w:pPr>
      <w:r w:rsidRPr="00BD0790">
        <w:rPr>
          <w:rFonts w:ascii="Arial" w:hAnsi="Arial" w:cs="Arial"/>
          <w:sz w:val="22"/>
        </w:rPr>
        <w:t>Through sponsorship, eligible community groups and clubs can apply for funding to support their projects, activities and events, or seek assistance in purchasing vital equipment. It’s all part of a commitment to helping the community grow and become self-sustainable over time.</w:t>
      </w:r>
    </w:p>
    <w:p w14:paraId="34906ABE" w14:textId="77777777" w:rsidR="00BD0790" w:rsidRPr="00BD0790" w:rsidRDefault="00BD0790" w:rsidP="00BD0790">
      <w:pPr>
        <w:jc w:val="both"/>
        <w:rPr>
          <w:rFonts w:ascii="Arial" w:hAnsi="Arial" w:cs="Arial"/>
          <w:sz w:val="22"/>
        </w:rPr>
      </w:pPr>
      <w:r w:rsidRPr="00BD0790">
        <w:rPr>
          <w:rFonts w:ascii="Arial" w:hAnsi="Arial" w:cs="Arial"/>
          <w:sz w:val="22"/>
        </w:rPr>
        <w:t>Before completing and submitting this application form, please be sure to read the accompanying Sponsorship Guidelines.</w:t>
      </w:r>
    </w:p>
    <w:p w14:paraId="235BD337" w14:textId="77777777" w:rsidR="00BD0790" w:rsidRPr="00BD0790" w:rsidRDefault="00BD0790" w:rsidP="00BD0790">
      <w:pPr>
        <w:jc w:val="both"/>
        <w:rPr>
          <w:rFonts w:ascii="Arial" w:hAnsi="Arial" w:cs="Arial"/>
          <w:sz w:val="22"/>
        </w:rPr>
      </w:pPr>
    </w:p>
    <w:p w14:paraId="14C2B6CE" w14:textId="77777777" w:rsidR="00BD0790" w:rsidRPr="00BD0790" w:rsidRDefault="00BD0790" w:rsidP="00BD0790">
      <w:pPr>
        <w:jc w:val="both"/>
        <w:rPr>
          <w:rFonts w:ascii="Arial" w:hAnsi="Arial" w:cs="Arial"/>
          <w:sz w:val="22"/>
        </w:rPr>
      </w:pPr>
      <w:r w:rsidRPr="00BD0790">
        <w:rPr>
          <w:rFonts w:ascii="Arial" w:hAnsi="Arial" w:cs="Arial"/>
          <w:sz w:val="22"/>
        </w:rPr>
        <w:t xml:space="preserve">To enable approved sponsorship funding to be provided in a timely manner, please be sure to </w:t>
      </w:r>
      <w:r w:rsidRPr="00BD0790">
        <w:rPr>
          <w:rFonts w:ascii="Arial" w:hAnsi="Arial" w:cs="Arial"/>
          <w:b/>
          <w:sz w:val="22"/>
          <w:u w:val="single"/>
        </w:rPr>
        <w:t>submit this application at least two months before</w:t>
      </w:r>
      <w:r w:rsidRPr="00BD0790">
        <w:rPr>
          <w:rFonts w:ascii="Arial" w:hAnsi="Arial" w:cs="Arial"/>
          <w:sz w:val="22"/>
        </w:rPr>
        <w:t xml:space="preserve"> your project/activity/event is scheduled or in advance of when the equipment is required.</w:t>
      </w:r>
    </w:p>
    <w:p w14:paraId="0CEBBDCD" w14:textId="77777777" w:rsidR="00BD0790" w:rsidRPr="00BD0790" w:rsidRDefault="00BD0790" w:rsidP="00BD0790">
      <w:pPr>
        <w:jc w:val="both"/>
        <w:rPr>
          <w:rFonts w:ascii="Arial" w:hAnsi="Arial" w:cs="Arial"/>
        </w:rPr>
      </w:pPr>
    </w:p>
    <w:p w14:paraId="4ADD2775" w14:textId="77777777" w:rsidR="00BD0790" w:rsidRPr="00BD0790" w:rsidRDefault="00BD0790" w:rsidP="00BD0790">
      <w:pPr>
        <w:jc w:val="both"/>
        <w:rPr>
          <w:rFonts w:ascii="Arial" w:hAnsi="Arial" w:cs="Arial"/>
        </w:rPr>
      </w:pPr>
    </w:p>
    <w:p w14:paraId="213F8002" w14:textId="77777777" w:rsidR="00BD0790" w:rsidRPr="00BD0790" w:rsidRDefault="00BD0790" w:rsidP="00BD0790">
      <w:pPr>
        <w:jc w:val="both"/>
        <w:rPr>
          <w:rFonts w:ascii="Arial" w:hAnsi="Arial" w:cs="Arial"/>
          <w:b/>
          <w:color w:val="002060"/>
          <w:sz w:val="24"/>
          <w:szCs w:val="24"/>
        </w:rPr>
      </w:pPr>
      <w:r w:rsidRPr="00BD0790">
        <w:rPr>
          <w:rFonts w:ascii="Arial" w:hAnsi="Arial" w:cs="Arial"/>
          <w:b/>
          <w:color w:val="002060"/>
          <w:sz w:val="24"/>
          <w:szCs w:val="24"/>
        </w:rPr>
        <w:t>PART 1: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3662"/>
        <w:gridCol w:w="4715"/>
      </w:tblGrid>
      <w:tr w:rsidR="00BD0790" w:rsidRPr="00BD0790" w14:paraId="63B3EA33" w14:textId="77777777" w:rsidTr="003F337F">
        <w:trPr>
          <w:trHeight w:val="367"/>
        </w:trPr>
        <w:tc>
          <w:tcPr>
            <w:tcW w:w="567" w:type="dxa"/>
          </w:tcPr>
          <w:p w14:paraId="1C1E91AA"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1a)</w:t>
            </w:r>
          </w:p>
        </w:tc>
        <w:tc>
          <w:tcPr>
            <w:tcW w:w="236" w:type="dxa"/>
          </w:tcPr>
          <w:p w14:paraId="5BC6DE6E"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774FFA39"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name:</w:t>
            </w:r>
          </w:p>
        </w:tc>
        <w:tc>
          <w:tcPr>
            <w:tcW w:w="4715" w:type="dxa"/>
            <w:tcBorders>
              <w:bottom w:val="single" w:sz="4" w:space="0" w:color="auto"/>
            </w:tcBorders>
            <w:vAlign w:val="center"/>
          </w:tcPr>
          <w:p w14:paraId="523F5BDC"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2DD12BBF" w14:textId="77777777" w:rsidTr="003F337F">
        <w:trPr>
          <w:trHeight w:val="367"/>
        </w:trPr>
        <w:tc>
          <w:tcPr>
            <w:tcW w:w="567" w:type="dxa"/>
          </w:tcPr>
          <w:p w14:paraId="082C9A38"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32251B34"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549170F5"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w:t>
            </w:r>
          </w:p>
        </w:tc>
        <w:tc>
          <w:tcPr>
            <w:tcW w:w="4715" w:type="dxa"/>
            <w:tcBorders>
              <w:bottom w:val="single" w:sz="4" w:space="0" w:color="auto"/>
            </w:tcBorders>
            <w:vAlign w:val="center"/>
          </w:tcPr>
          <w:p w14:paraId="6AA74363" w14:textId="77777777" w:rsidR="00BD0790" w:rsidRPr="00BD0790" w:rsidRDefault="00BD0790" w:rsidP="003F337F">
            <w:pPr>
              <w:spacing w:before="360"/>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23D16298" w14:textId="77777777" w:rsidTr="003F337F">
        <w:trPr>
          <w:trHeight w:val="533"/>
        </w:trPr>
        <w:tc>
          <w:tcPr>
            <w:tcW w:w="567" w:type="dxa"/>
          </w:tcPr>
          <w:p w14:paraId="4C87FEC0"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1844E6B7"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2653C197"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Position:</w:t>
            </w:r>
          </w:p>
        </w:tc>
        <w:tc>
          <w:tcPr>
            <w:tcW w:w="4715" w:type="dxa"/>
            <w:tcBorders>
              <w:top w:val="single" w:sz="4" w:space="0" w:color="auto"/>
              <w:bottom w:val="single" w:sz="4" w:space="0" w:color="auto"/>
            </w:tcBorders>
            <w:vAlign w:val="center"/>
          </w:tcPr>
          <w:p w14:paraId="76367FCA"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61A7DEB9" w14:textId="77777777" w:rsidTr="003F337F">
        <w:tc>
          <w:tcPr>
            <w:tcW w:w="567" w:type="dxa"/>
          </w:tcPr>
          <w:p w14:paraId="32C01E96"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0F623145"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4508D033"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street address:</w:t>
            </w:r>
          </w:p>
        </w:tc>
        <w:tc>
          <w:tcPr>
            <w:tcW w:w="4715" w:type="dxa"/>
            <w:tcBorders>
              <w:top w:val="single" w:sz="4" w:space="0" w:color="auto"/>
              <w:bottom w:val="single" w:sz="4" w:space="0" w:color="auto"/>
            </w:tcBorders>
            <w:vAlign w:val="center"/>
          </w:tcPr>
          <w:p w14:paraId="7E280DD7"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13598E2E" w14:textId="77777777" w:rsidTr="003F337F">
        <w:tc>
          <w:tcPr>
            <w:tcW w:w="567" w:type="dxa"/>
          </w:tcPr>
          <w:p w14:paraId="00185586"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4095A1E3"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477061C0"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postal address:</w:t>
            </w:r>
          </w:p>
        </w:tc>
        <w:tc>
          <w:tcPr>
            <w:tcW w:w="4715" w:type="dxa"/>
            <w:tcBorders>
              <w:top w:val="single" w:sz="4" w:space="0" w:color="auto"/>
              <w:bottom w:val="single" w:sz="4" w:space="0" w:color="auto"/>
            </w:tcBorders>
            <w:vAlign w:val="center"/>
          </w:tcPr>
          <w:p w14:paraId="3D62D38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2D9FDA32" w14:textId="77777777" w:rsidTr="003F337F">
        <w:tc>
          <w:tcPr>
            <w:tcW w:w="567" w:type="dxa"/>
          </w:tcPr>
          <w:p w14:paraId="6DB02DA9"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1AD49A04"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69255B6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 telephone (preferred number):</w:t>
            </w:r>
          </w:p>
        </w:tc>
        <w:tc>
          <w:tcPr>
            <w:tcW w:w="4715" w:type="dxa"/>
            <w:tcBorders>
              <w:top w:val="single" w:sz="4" w:space="0" w:color="auto"/>
              <w:bottom w:val="single" w:sz="4" w:space="0" w:color="auto"/>
            </w:tcBorders>
            <w:vAlign w:val="center"/>
          </w:tcPr>
          <w:p w14:paraId="593050FD"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78B43772" w14:textId="77777777" w:rsidTr="003F337F">
        <w:tc>
          <w:tcPr>
            <w:tcW w:w="567" w:type="dxa"/>
          </w:tcPr>
          <w:p w14:paraId="6882734C"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6F8E2138"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3A9D4FCA"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 email:</w:t>
            </w:r>
          </w:p>
        </w:tc>
        <w:tc>
          <w:tcPr>
            <w:tcW w:w="4715" w:type="dxa"/>
            <w:tcBorders>
              <w:top w:val="single" w:sz="4" w:space="0" w:color="auto"/>
              <w:bottom w:val="single" w:sz="4" w:space="0" w:color="auto"/>
            </w:tcBorders>
            <w:vAlign w:val="center"/>
          </w:tcPr>
          <w:p w14:paraId="400AC855"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67E61BA0" w14:textId="77777777" w:rsidTr="003F337F">
        <w:tc>
          <w:tcPr>
            <w:tcW w:w="567" w:type="dxa"/>
          </w:tcPr>
          <w:p w14:paraId="34C01710"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48418406"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1472B16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website:</w:t>
            </w:r>
          </w:p>
        </w:tc>
        <w:tc>
          <w:tcPr>
            <w:tcW w:w="4715" w:type="dxa"/>
            <w:tcBorders>
              <w:top w:val="single" w:sz="4" w:space="0" w:color="auto"/>
              <w:bottom w:val="single" w:sz="4" w:space="0" w:color="auto"/>
            </w:tcBorders>
            <w:vAlign w:val="center"/>
          </w:tcPr>
          <w:p w14:paraId="0F0C5A05"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14:paraId="01BEB09B" w14:textId="77777777" w:rsidR="00BD0790" w:rsidRPr="00BD0790" w:rsidRDefault="00BD0790" w:rsidP="00BD0790">
      <w:pPr>
        <w:tabs>
          <w:tab w:val="left" w:pos="2268"/>
        </w:tabs>
        <w:spacing w:after="480"/>
        <w:rPr>
          <w:rFonts w:ascii="Arial" w:hAnsi="Arial" w:cs="Arial"/>
          <w:b/>
          <w:sz w:val="24"/>
          <w:szCs w:val="24"/>
        </w:rPr>
      </w:pPr>
    </w:p>
    <w:p w14:paraId="0B89D7DE" w14:textId="77777777" w:rsidR="00BD0790" w:rsidRPr="00BD0790" w:rsidRDefault="00BD0790" w:rsidP="00BD0790">
      <w:pPr>
        <w:spacing w:after="100"/>
        <w:rPr>
          <w:rFonts w:ascii="Arial" w:hAnsi="Arial" w:cs="Arial"/>
          <w:b/>
          <w:color w:val="000000" w:themeColor="text1"/>
          <w:sz w:val="24"/>
          <w:szCs w:val="24"/>
        </w:rPr>
      </w:pPr>
      <w:r w:rsidRPr="00BD0790">
        <w:rPr>
          <w:rFonts w:ascii="Arial" w:hAnsi="Arial" w:cs="Arial"/>
          <w:b/>
          <w:color w:val="000000" w:themeColor="text1"/>
          <w:sz w:val="24"/>
          <w:szCs w:val="24"/>
        </w:rPr>
        <w:t>1b)</w:t>
      </w:r>
      <w:r w:rsidRPr="00BD0790">
        <w:rPr>
          <w:rFonts w:ascii="Arial" w:hAnsi="Arial" w:cs="Arial"/>
          <w:b/>
          <w:color w:val="000000" w:themeColor="text1"/>
          <w:sz w:val="24"/>
          <w:szCs w:val="24"/>
        </w:rPr>
        <w:tab/>
        <w:t xml:space="preserve">Is this your first application for funding from estate name? </w:t>
      </w:r>
    </w:p>
    <w:p w14:paraId="422B23E9"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bookmarkStart w:id="0" w:name="Check12"/>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bookmarkEnd w:id="0"/>
      <w:r w:rsidRPr="00BD0790">
        <w:rPr>
          <w:rFonts w:ascii="Arial" w:hAnsi="Arial" w:cs="Arial"/>
          <w:sz w:val="24"/>
          <w:szCs w:val="24"/>
        </w:rPr>
        <w:tab/>
        <w:t>Yes</w:t>
      </w:r>
    </w:p>
    <w:p w14:paraId="0C0D7E53"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bookmarkStart w:id="1" w:name="Check13"/>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bookmarkEnd w:id="1"/>
      <w:r w:rsidRPr="00BD0790">
        <w:rPr>
          <w:rFonts w:ascii="Arial" w:hAnsi="Arial" w:cs="Arial"/>
          <w:sz w:val="24"/>
          <w:szCs w:val="24"/>
        </w:rPr>
        <w:tab/>
        <w:t>No...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006"/>
      </w:tblGrid>
      <w:tr w:rsidR="00BD0790" w:rsidRPr="00BD0790" w14:paraId="35AD7B12" w14:textId="77777777" w:rsidTr="003F337F">
        <w:trPr>
          <w:trHeight w:val="367"/>
        </w:trPr>
        <w:tc>
          <w:tcPr>
            <w:tcW w:w="2790" w:type="dxa"/>
            <w:vAlign w:val="bottom"/>
          </w:tcPr>
          <w:p w14:paraId="7CB3F4CA" w14:textId="77777777" w:rsidR="00BD0790" w:rsidRPr="00BD0790" w:rsidRDefault="00BD0790" w:rsidP="003F337F">
            <w:pPr>
              <w:rPr>
                <w:rFonts w:ascii="Arial" w:hAnsi="Arial" w:cs="Arial"/>
                <w:b/>
                <w:i/>
                <w:color w:val="000000" w:themeColor="text1"/>
                <w:sz w:val="24"/>
                <w:szCs w:val="24"/>
              </w:rPr>
            </w:pPr>
            <w:r w:rsidRPr="00BD0790">
              <w:rPr>
                <w:rFonts w:ascii="Arial" w:hAnsi="Arial" w:cs="Arial"/>
                <w:i/>
                <w:sz w:val="24"/>
                <w:szCs w:val="24"/>
              </w:rPr>
              <w:t>Year/s of previous funding:</w:t>
            </w:r>
          </w:p>
        </w:tc>
        <w:tc>
          <w:tcPr>
            <w:tcW w:w="5006" w:type="dxa"/>
            <w:tcBorders>
              <w:bottom w:val="single" w:sz="4" w:space="0" w:color="auto"/>
            </w:tcBorders>
            <w:vAlign w:val="center"/>
          </w:tcPr>
          <w:p w14:paraId="1EC2E3E5" w14:textId="77777777" w:rsidR="00BD0790" w:rsidRPr="00BD0790" w:rsidRDefault="00BD0790" w:rsidP="003F337F">
            <w:pPr>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42BCBC51" w14:textId="77777777" w:rsidTr="003F337F">
        <w:tc>
          <w:tcPr>
            <w:tcW w:w="2790" w:type="dxa"/>
            <w:vAlign w:val="bottom"/>
          </w:tcPr>
          <w:p w14:paraId="5B5721D4" w14:textId="77777777" w:rsidR="00BD0790" w:rsidRPr="00BD0790" w:rsidRDefault="00BD0790" w:rsidP="003F337F">
            <w:pPr>
              <w:rPr>
                <w:rFonts w:ascii="Arial" w:hAnsi="Arial" w:cs="Arial"/>
                <w:b/>
                <w:i/>
                <w:color w:val="000000" w:themeColor="text1"/>
                <w:sz w:val="24"/>
                <w:szCs w:val="24"/>
              </w:rPr>
            </w:pPr>
            <w:r w:rsidRPr="00BD0790">
              <w:rPr>
                <w:rFonts w:ascii="Arial" w:hAnsi="Arial" w:cs="Arial"/>
                <w:i/>
                <w:sz w:val="24"/>
                <w:szCs w:val="24"/>
              </w:rPr>
              <w:lastRenderedPageBreak/>
              <w:t>Name of previous project / event:</w:t>
            </w:r>
          </w:p>
        </w:tc>
        <w:tc>
          <w:tcPr>
            <w:tcW w:w="5006" w:type="dxa"/>
            <w:tcBorders>
              <w:top w:val="single" w:sz="4" w:space="0" w:color="auto"/>
              <w:bottom w:val="single" w:sz="4" w:space="0" w:color="auto"/>
            </w:tcBorders>
            <w:vAlign w:val="center"/>
          </w:tcPr>
          <w:p w14:paraId="38B99603"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i/>
                <w:sz w:val="24"/>
                <w:szCs w:val="24"/>
              </w:rPr>
              <w:fldChar w:fldCharType="begin">
                <w:ffData>
                  <w:name w:val="Text1"/>
                  <w:enabled/>
                  <w:calcOnExit w:val="0"/>
                  <w:textInput/>
                </w:ffData>
              </w:fldChar>
            </w:r>
            <w:r w:rsidRPr="00BD0790">
              <w:rPr>
                <w:rFonts w:ascii="Arial" w:hAnsi="Arial" w:cs="Arial"/>
                <w:i/>
                <w:sz w:val="24"/>
                <w:szCs w:val="24"/>
              </w:rPr>
              <w:instrText xml:space="preserve"> FORMTEXT </w:instrText>
            </w:r>
            <w:r w:rsidRPr="00BD0790">
              <w:rPr>
                <w:rFonts w:ascii="Arial" w:hAnsi="Arial" w:cs="Arial"/>
                <w:i/>
                <w:sz w:val="24"/>
                <w:szCs w:val="24"/>
              </w:rPr>
            </w:r>
            <w:r w:rsidRPr="00BD0790">
              <w:rPr>
                <w:rFonts w:ascii="Arial" w:hAnsi="Arial" w:cs="Arial"/>
                <w:i/>
                <w:sz w:val="24"/>
                <w:szCs w:val="24"/>
              </w:rPr>
              <w:fldChar w:fldCharType="separate"/>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fldChar w:fldCharType="end"/>
            </w:r>
          </w:p>
        </w:tc>
      </w:tr>
      <w:tr w:rsidR="00BD0790" w:rsidRPr="00BD0790" w14:paraId="09700AB6" w14:textId="77777777" w:rsidTr="003F337F">
        <w:tc>
          <w:tcPr>
            <w:tcW w:w="2790" w:type="dxa"/>
            <w:vAlign w:val="bottom"/>
          </w:tcPr>
          <w:p w14:paraId="5D91575A" w14:textId="77777777" w:rsidR="00BD0790" w:rsidRPr="00BD0790" w:rsidRDefault="00BD0790" w:rsidP="003F337F">
            <w:pPr>
              <w:rPr>
                <w:rFonts w:ascii="Arial" w:hAnsi="Arial" w:cs="Arial"/>
                <w:i/>
                <w:sz w:val="24"/>
                <w:szCs w:val="24"/>
              </w:rPr>
            </w:pPr>
            <w:r w:rsidRPr="00BD0790">
              <w:rPr>
                <w:rFonts w:ascii="Arial" w:hAnsi="Arial" w:cs="Arial"/>
                <w:i/>
                <w:sz w:val="24"/>
                <w:szCs w:val="24"/>
              </w:rPr>
              <w:t xml:space="preserve">Amount received ($): </w:t>
            </w:r>
          </w:p>
        </w:tc>
        <w:tc>
          <w:tcPr>
            <w:tcW w:w="5006" w:type="dxa"/>
            <w:tcBorders>
              <w:top w:val="single" w:sz="4" w:space="0" w:color="auto"/>
              <w:bottom w:val="single" w:sz="4" w:space="0" w:color="auto"/>
            </w:tcBorders>
            <w:vAlign w:val="center"/>
          </w:tcPr>
          <w:p w14:paraId="2BD0EF10" w14:textId="77777777" w:rsidR="00BD0790" w:rsidRPr="00BD0790" w:rsidRDefault="00BD0790" w:rsidP="003F337F">
            <w:pPr>
              <w:spacing w:before="360"/>
              <w:rPr>
                <w:rFonts w:ascii="Arial" w:hAnsi="Arial" w:cs="Arial"/>
                <w:i/>
                <w:sz w:val="24"/>
                <w:szCs w:val="24"/>
              </w:rPr>
            </w:pPr>
            <w:r w:rsidRPr="00BD0790">
              <w:rPr>
                <w:rFonts w:ascii="Arial" w:hAnsi="Arial" w:cs="Arial"/>
                <w:i/>
                <w:sz w:val="24"/>
                <w:szCs w:val="24"/>
              </w:rPr>
              <w:fldChar w:fldCharType="begin">
                <w:ffData>
                  <w:name w:val="Text1"/>
                  <w:enabled/>
                  <w:calcOnExit w:val="0"/>
                  <w:textInput/>
                </w:ffData>
              </w:fldChar>
            </w:r>
            <w:r w:rsidRPr="00BD0790">
              <w:rPr>
                <w:rFonts w:ascii="Arial" w:hAnsi="Arial" w:cs="Arial"/>
                <w:i/>
                <w:sz w:val="24"/>
                <w:szCs w:val="24"/>
              </w:rPr>
              <w:instrText xml:space="preserve"> FORMTEXT </w:instrText>
            </w:r>
            <w:r w:rsidRPr="00BD0790">
              <w:rPr>
                <w:rFonts w:ascii="Arial" w:hAnsi="Arial" w:cs="Arial"/>
                <w:i/>
                <w:sz w:val="24"/>
                <w:szCs w:val="24"/>
              </w:rPr>
            </w:r>
            <w:r w:rsidRPr="00BD0790">
              <w:rPr>
                <w:rFonts w:ascii="Arial" w:hAnsi="Arial" w:cs="Arial"/>
                <w:i/>
                <w:sz w:val="24"/>
                <w:szCs w:val="24"/>
              </w:rPr>
              <w:fldChar w:fldCharType="separate"/>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fldChar w:fldCharType="end"/>
            </w:r>
          </w:p>
        </w:tc>
      </w:tr>
    </w:tbl>
    <w:p w14:paraId="2A57B00D" w14:textId="77777777" w:rsidR="00BD0790" w:rsidRPr="00BD0790" w:rsidRDefault="00BD0790" w:rsidP="00BD0790">
      <w:pPr>
        <w:jc w:val="both"/>
        <w:rPr>
          <w:rFonts w:ascii="Arial" w:hAnsi="Arial" w:cs="Arial"/>
          <w:sz w:val="24"/>
          <w:szCs w:val="24"/>
        </w:rPr>
      </w:pPr>
    </w:p>
    <w:p w14:paraId="0109A497" w14:textId="77777777" w:rsidR="00BD0790" w:rsidRPr="00BD0790" w:rsidRDefault="00BD0790" w:rsidP="00BD0790">
      <w:pPr>
        <w:spacing w:after="100"/>
        <w:rPr>
          <w:rFonts w:ascii="Arial" w:hAnsi="Arial" w:cs="Arial"/>
          <w:b/>
          <w:bCs/>
          <w:color w:val="000000"/>
          <w:sz w:val="24"/>
          <w:szCs w:val="24"/>
        </w:rPr>
      </w:pPr>
      <w:r w:rsidRPr="00BD0790">
        <w:rPr>
          <w:rFonts w:ascii="Arial" w:hAnsi="Arial" w:cs="Arial"/>
          <w:b/>
          <w:bCs/>
          <w:color w:val="000000"/>
          <w:sz w:val="24"/>
          <w:szCs w:val="24"/>
        </w:rPr>
        <w:t xml:space="preserve">1c)      Does your organisation have Public Liability Insurance? </w:t>
      </w:r>
    </w:p>
    <w:p w14:paraId="69FBDB5E"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w:t>
      </w:r>
      <w:r w:rsidRPr="00BD0790">
        <w:rPr>
          <w:rFonts w:ascii="Arial" w:hAnsi="Arial" w:cs="Arial"/>
          <w:color w:val="FF0000"/>
          <w:sz w:val="24"/>
          <w:szCs w:val="24"/>
        </w:rPr>
        <w:t>*</w:t>
      </w:r>
    </w:p>
    <w:p w14:paraId="7E1B8CEC"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14:paraId="01FA34FF" w14:textId="77777777" w:rsidR="00BD0790" w:rsidRPr="00BD0790" w:rsidRDefault="00BD0790" w:rsidP="00BD0790">
      <w:pPr>
        <w:ind w:left="720"/>
        <w:rPr>
          <w:rFonts w:ascii="Arial" w:hAnsi="Arial" w:cs="Arial"/>
          <w:i/>
          <w:iCs/>
          <w:color w:val="FF0000"/>
          <w:szCs w:val="24"/>
        </w:rPr>
      </w:pPr>
      <w:r w:rsidRPr="00BD0790">
        <w:rPr>
          <w:rFonts w:ascii="Arial" w:hAnsi="Arial" w:cs="Arial"/>
          <w:i/>
          <w:iCs/>
          <w:color w:val="FF0000"/>
          <w:szCs w:val="24"/>
        </w:rPr>
        <w:t xml:space="preserve">*Please submit a copy of your Public Liability Certificate of Currency with this application. </w:t>
      </w:r>
    </w:p>
    <w:p w14:paraId="76CFC677" w14:textId="77777777" w:rsidR="00BD0790" w:rsidRDefault="00BD0790" w:rsidP="00BD0790">
      <w:pPr>
        <w:jc w:val="both"/>
        <w:rPr>
          <w:rFonts w:ascii="Arial" w:hAnsi="Arial" w:cs="Arial"/>
          <w:sz w:val="24"/>
          <w:szCs w:val="24"/>
        </w:rPr>
      </w:pPr>
      <w:r w:rsidRPr="00BD0790">
        <w:rPr>
          <w:rFonts w:ascii="Arial" w:hAnsi="Arial" w:cs="Arial"/>
          <w:sz w:val="24"/>
          <w:szCs w:val="24"/>
        </w:rPr>
        <w:tab/>
      </w:r>
    </w:p>
    <w:p w14:paraId="1BFDCD67" w14:textId="77777777" w:rsidR="00BD0790" w:rsidRPr="00BD0790" w:rsidRDefault="00BD0790" w:rsidP="00BD0790">
      <w:pPr>
        <w:jc w:val="both"/>
        <w:rPr>
          <w:rFonts w:ascii="Arial" w:hAnsi="Arial" w:cs="Arial"/>
          <w:sz w:val="24"/>
          <w:szCs w:val="24"/>
        </w:rPr>
      </w:pPr>
    </w:p>
    <w:p w14:paraId="72BDB0DF" w14:textId="77777777"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t xml:space="preserve">PART 2: SPONSORSHIP REQUEST/INFORMATION </w:t>
      </w:r>
    </w:p>
    <w:p w14:paraId="72374DA6" w14:textId="77777777" w:rsidR="00BD0790" w:rsidRPr="00BD0790" w:rsidRDefault="00BD0790" w:rsidP="00BD0790">
      <w:pPr>
        <w:spacing w:after="100"/>
        <w:rPr>
          <w:rFonts w:ascii="Arial" w:hAnsi="Arial" w:cs="Arial"/>
          <w:b/>
          <w:color w:val="000000" w:themeColor="text1"/>
          <w:sz w:val="24"/>
          <w:szCs w:val="24"/>
        </w:rPr>
      </w:pPr>
      <w:r w:rsidRPr="00BD0790">
        <w:rPr>
          <w:rFonts w:ascii="Arial" w:hAnsi="Arial" w:cs="Arial"/>
          <w:b/>
          <w:color w:val="000000" w:themeColor="text1"/>
          <w:sz w:val="24"/>
          <w:szCs w:val="24"/>
        </w:rPr>
        <w:t>2a)</w:t>
      </w:r>
      <w:r w:rsidRPr="00BD0790">
        <w:rPr>
          <w:rFonts w:ascii="Arial" w:hAnsi="Arial" w:cs="Arial"/>
          <w:b/>
          <w:color w:val="000000" w:themeColor="text1"/>
          <w:sz w:val="24"/>
          <w:szCs w:val="24"/>
        </w:rPr>
        <w:tab/>
        <w:t>Select sponsorship category:</w:t>
      </w:r>
    </w:p>
    <w:p w14:paraId="4EAAD636" w14:textId="77777777" w:rsidR="00BD0790" w:rsidRPr="00BD0790" w:rsidRDefault="00BD0790" w:rsidP="00BD0790">
      <w:pPr>
        <w:ind w:firstLine="720"/>
        <w:rPr>
          <w:rFonts w:ascii="Arial" w:hAnsi="Arial" w:cs="Arial"/>
          <w:i/>
          <w:color w:val="000000" w:themeColor="text1"/>
        </w:rPr>
      </w:pPr>
      <w:r w:rsidRPr="00BD0790">
        <w:rPr>
          <w:rFonts w:ascii="Arial" w:hAnsi="Arial" w:cs="Arial"/>
          <w:i/>
          <w:color w:val="000000" w:themeColor="text1"/>
        </w:rPr>
        <w:t>Please refer to the Sponsorship Guidelines for more information</w:t>
      </w:r>
    </w:p>
    <w:p w14:paraId="0AE8A7AB" w14:textId="77777777" w:rsidR="00BD0790" w:rsidRPr="00BD0790" w:rsidRDefault="00BD0790" w:rsidP="00BD0790">
      <w:pPr>
        <w:pStyle w:val="NoSpacing"/>
        <w:tabs>
          <w:tab w:val="left" w:pos="3119"/>
        </w:tabs>
        <w:spacing w:after="60"/>
        <w:ind w:left="720"/>
        <w:rPr>
          <w:rFonts w:ascii="Arial" w:hAnsi="Arial" w:cs="Arial"/>
          <w:sz w:val="24"/>
          <w:szCs w:val="24"/>
        </w:rPr>
      </w:pPr>
      <w:r w:rsidRPr="00BD0790">
        <w:rPr>
          <w:rFonts w:ascii="Arial" w:hAnsi="Arial" w:cs="Arial"/>
          <w:sz w:val="24"/>
          <w:szCs w:val="24"/>
        </w:rPr>
        <w:fldChar w:fldCharType="begin">
          <w:ffData>
            <w:name w:val="Check15"/>
            <w:enabled/>
            <w:calcOnExit w:val="0"/>
            <w:checkBox>
              <w:sizeAuto/>
              <w:default w:val="0"/>
            </w:checkBox>
          </w:ffData>
        </w:fldChar>
      </w:r>
      <w:bookmarkStart w:id="2" w:name="Check15"/>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bookmarkEnd w:id="2"/>
      <w:r w:rsidRPr="00BD0790">
        <w:rPr>
          <w:rFonts w:ascii="Arial" w:hAnsi="Arial" w:cs="Arial"/>
          <w:sz w:val="24"/>
          <w:szCs w:val="24"/>
        </w:rPr>
        <w:t xml:space="preserve"> Project/activity/event sponsorship</w:t>
      </w:r>
    </w:p>
    <w:p w14:paraId="1A74FAA1" w14:textId="77777777" w:rsidR="00BD0790" w:rsidRPr="00BD0790" w:rsidRDefault="00BD0790" w:rsidP="00BD0790">
      <w:pPr>
        <w:pStyle w:val="NoSpacing"/>
        <w:tabs>
          <w:tab w:val="left" w:pos="3119"/>
        </w:tabs>
        <w:spacing w:after="60"/>
        <w:ind w:left="720"/>
        <w:rPr>
          <w:rFonts w:ascii="Arial" w:hAnsi="Arial" w:cs="Arial"/>
          <w:sz w:val="24"/>
          <w:szCs w:val="24"/>
        </w:rPr>
      </w:pPr>
      <w:r w:rsidRPr="00BD0790">
        <w:rPr>
          <w:rFonts w:ascii="Arial" w:hAnsi="Arial" w:cs="Arial"/>
          <w:sz w:val="24"/>
          <w:szCs w:val="24"/>
        </w:rPr>
        <w:fldChar w:fldCharType="begin">
          <w:ffData>
            <w:name w:val="Check16"/>
            <w:enabled/>
            <w:calcOnExit w:val="0"/>
            <w:checkBox>
              <w:sizeAuto/>
              <w:default w:val="0"/>
            </w:checkBox>
          </w:ffData>
        </w:fldChar>
      </w:r>
      <w:bookmarkStart w:id="3" w:name="Check16"/>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bookmarkEnd w:id="3"/>
      <w:r w:rsidRPr="00BD0790">
        <w:rPr>
          <w:rFonts w:ascii="Arial" w:hAnsi="Arial" w:cs="Arial"/>
          <w:sz w:val="24"/>
          <w:szCs w:val="24"/>
        </w:rPr>
        <w:t xml:space="preserve"> Equipment sponsorship</w:t>
      </w:r>
    </w:p>
    <w:tbl>
      <w:tblPr>
        <w:tblStyle w:val="TableGrid"/>
        <w:tblW w:w="79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072"/>
      </w:tblGrid>
      <w:tr w:rsidR="00BD0790" w:rsidRPr="00BD0790" w14:paraId="16AC21D8" w14:textId="77777777" w:rsidTr="003F337F">
        <w:trPr>
          <w:trHeight w:val="424"/>
        </w:trPr>
        <w:tc>
          <w:tcPr>
            <w:tcW w:w="3833" w:type="dxa"/>
            <w:vAlign w:val="bottom"/>
          </w:tcPr>
          <w:p w14:paraId="14BFAC1C" w14:textId="77777777" w:rsidR="00BD0790" w:rsidRPr="00BD0790" w:rsidRDefault="00BD0790" w:rsidP="003F337F">
            <w:pPr>
              <w:spacing w:before="240"/>
              <w:rPr>
                <w:rFonts w:ascii="Arial" w:hAnsi="Arial" w:cs="Arial"/>
                <w:b/>
                <w:color w:val="000000" w:themeColor="text1"/>
                <w:sz w:val="24"/>
                <w:szCs w:val="24"/>
              </w:rPr>
            </w:pPr>
            <w:r w:rsidRPr="00BD0790">
              <w:rPr>
                <w:rFonts w:ascii="Arial" w:hAnsi="Arial" w:cs="Arial"/>
                <w:b/>
                <w:color w:val="000000" w:themeColor="text1"/>
                <w:sz w:val="24"/>
                <w:szCs w:val="24"/>
              </w:rPr>
              <w:t>Amount requested (excl. GST):</w:t>
            </w:r>
          </w:p>
        </w:tc>
        <w:tc>
          <w:tcPr>
            <w:tcW w:w="4072" w:type="dxa"/>
            <w:tcBorders>
              <w:bottom w:val="single" w:sz="4" w:space="0" w:color="auto"/>
            </w:tcBorders>
            <w:vAlign w:val="center"/>
          </w:tcPr>
          <w:p w14:paraId="183A7BCD" w14:textId="77777777" w:rsidR="00BD0790" w:rsidRPr="00BD0790" w:rsidRDefault="00BD0790" w:rsidP="003F337F">
            <w:pPr>
              <w:spacing w:before="360"/>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064D6D01" w14:textId="77777777" w:rsidTr="003F337F">
        <w:trPr>
          <w:trHeight w:val="424"/>
        </w:trPr>
        <w:tc>
          <w:tcPr>
            <w:tcW w:w="3833" w:type="dxa"/>
            <w:vAlign w:val="bottom"/>
          </w:tcPr>
          <w:p w14:paraId="649B220D" w14:textId="77777777" w:rsidR="00BD0790" w:rsidRPr="00BD0790" w:rsidRDefault="00BD0790" w:rsidP="003F337F">
            <w:pPr>
              <w:spacing w:before="240"/>
              <w:rPr>
                <w:rFonts w:ascii="Arial" w:hAnsi="Arial" w:cs="Arial"/>
                <w:b/>
                <w:color w:val="000000" w:themeColor="text1"/>
                <w:sz w:val="24"/>
                <w:szCs w:val="24"/>
              </w:rPr>
            </w:pPr>
            <w:r w:rsidRPr="00BD0790">
              <w:rPr>
                <w:rFonts w:ascii="Arial" w:hAnsi="Arial" w:cs="Arial"/>
                <w:b/>
                <w:color w:val="000000" w:themeColor="text1"/>
                <w:sz w:val="24"/>
                <w:szCs w:val="24"/>
              </w:rPr>
              <w:t>Name of project/activity/event:</w:t>
            </w:r>
          </w:p>
        </w:tc>
        <w:tc>
          <w:tcPr>
            <w:tcW w:w="4072" w:type="dxa"/>
            <w:tcBorders>
              <w:bottom w:val="single" w:sz="4" w:space="0" w:color="auto"/>
            </w:tcBorders>
            <w:vAlign w:val="center"/>
          </w:tcPr>
          <w:p w14:paraId="2E762A9C"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14:paraId="635B7A08" w14:textId="77777777" w:rsidR="00BD0790" w:rsidRPr="00BD0790" w:rsidRDefault="00BD0790" w:rsidP="00BD0790">
      <w:pPr>
        <w:rPr>
          <w:rFonts w:ascii="Arial" w:hAnsi="Arial" w:cs="Arial"/>
          <w:b/>
          <w:color w:val="000000" w:themeColor="text1"/>
          <w:sz w:val="24"/>
          <w:szCs w:val="24"/>
        </w:rPr>
      </w:pPr>
    </w:p>
    <w:p w14:paraId="4765675D" w14:textId="77777777" w:rsidR="00BD0790" w:rsidRPr="00BD0790" w:rsidRDefault="00BD0790" w:rsidP="00BD0790">
      <w:pPr>
        <w:rPr>
          <w:rFonts w:ascii="Arial" w:hAnsi="Arial" w:cs="Arial"/>
          <w:b/>
          <w:color w:val="000000" w:themeColor="text1"/>
          <w:sz w:val="24"/>
          <w:szCs w:val="24"/>
        </w:rPr>
      </w:pPr>
      <w:r w:rsidRPr="00BD0790">
        <w:rPr>
          <w:rFonts w:ascii="Arial" w:hAnsi="Arial" w:cs="Arial"/>
          <w:b/>
          <w:color w:val="000000" w:themeColor="text1"/>
          <w:sz w:val="24"/>
          <w:szCs w:val="24"/>
        </w:rPr>
        <w:t>2b)</w:t>
      </w:r>
      <w:r w:rsidRPr="00BD0790">
        <w:rPr>
          <w:rFonts w:ascii="Arial" w:hAnsi="Arial" w:cs="Arial"/>
          <w:b/>
          <w:color w:val="000000" w:themeColor="text1"/>
          <w:sz w:val="24"/>
          <w:szCs w:val="24"/>
        </w:rPr>
        <w:tab/>
        <w:t>Brief summary of your project, or activity/event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3133"/>
        <w:gridCol w:w="5244"/>
      </w:tblGrid>
      <w:tr w:rsidR="00BD0790" w:rsidRPr="00BD0790" w14:paraId="528AFE38" w14:textId="77777777" w:rsidTr="003F337F">
        <w:trPr>
          <w:trHeight w:val="367"/>
        </w:trPr>
        <w:tc>
          <w:tcPr>
            <w:tcW w:w="567" w:type="dxa"/>
          </w:tcPr>
          <w:p w14:paraId="183B2830"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30818544"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73E254A5"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Date:</w:t>
            </w:r>
          </w:p>
        </w:tc>
        <w:tc>
          <w:tcPr>
            <w:tcW w:w="5244" w:type="dxa"/>
            <w:tcBorders>
              <w:bottom w:val="single" w:sz="4" w:space="0" w:color="auto"/>
            </w:tcBorders>
            <w:vAlign w:val="center"/>
          </w:tcPr>
          <w:p w14:paraId="4CD64111"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556BF5B2" w14:textId="77777777" w:rsidTr="003F337F">
        <w:trPr>
          <w:trHeight w:val="367"/>
        </w:trPr>
        <w:tc>
          <w:tcPr>
            <w:tcW w:w="567" w:type="dxa"/>
          </w:tcPr>
          <w:p w14:paraId="39478A67"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08956604"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66775DB3"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Time:</w:t>
            </w:r>
          </w:p>
        </w:tc>
        <w:tc>
          <w:tcPr>
            <w:tcW w:w="5244" w:type="dxa"/>
            <w:tcBorders>
              <w:bottom w:val="single" w:sz="4" w:space="0" w:color="auto"/>
            </w:tcBorders>
            <w:vAlign w:val="center"/>
          </w:tcPr>
          <w:p w14:paraId="0C52895A"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050E1317" w14:textId="77777777" w:rsidTr="003F337F">
        <w:trPr>
          <w:trHeight w:val="533"/>
        </w:trPr>
        <w:tc>
          <w:tcPr>
            <w:tcW w:w="567" w:type="dxa"/>
          </w:tcPr>
          <w:p w14:paraId="29BD89C1"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675A6DA7"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132D96E2"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Location:</w:t>
            </w:r>
          </w:p>
        </w:tc>
        <w:tc>
          <w:tcPr>
            <w:tcW w:w="5244" w:type="dxa"/>
            <w:tcBorders>
              <w:top w:val="single" w:sz="4" w:space="0" w:color="auto"/>
              <w:bottom w:val="single" w:sz="4" w:space="0" w:color="auto"/>
            </w:tcBorders>
            <w:vAlign w:val="center"/>
          </w:tcPr>
          <w:p w14:paraId="57020F34"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782B0D00" w14:textId="77777777" w:rsidTr="003F337F">
        <w:tc>
          <w:tcPr>
            <w:tcW w:w="567" w:type="dxa"/>
          </w:tcPr>
          <w:p w14:paraId="07FEFAA1"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5BE1987A"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78A35DAE"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Target audience:</w:t>
            </w:r>
          </w:p>
        </w:tc>
        <w:tc>
          <w:tcPr>
            <w:tcW w:w="5244" w:type="dxa"/>
            <w:tcBorders>
              <w:top w:val="single" w:sz="4" w:space="0" w:color="auto"/>
              <w:bottom w:val="single" w:sz="4" w:space="0" w:color="auto"/>
            </w:tcBorders>
            <w:vAlign w:val="center"/>
          </w:tcPr>
          <w:p w14:paraId="2E4DC27D"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5DF03C10" w14:textId="77777777" w:rsidTr="003F337F">
        <w:tc>
          <w:tcPr>
            <w:tcW w:w="567" w:type="dxa"/>
          </w:tcPr>
          <w:p w14:paraId="269E9FCE"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2E655D68"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01BD21C5"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Expected attendance numbers:</w:t>
            </w:r>
          </w:p>
        </w:tc>
        <w:tc>
          <w:tcPr>
            <w:tcW w:w="5244" w:type="dxa"/>
            <w:tcBorders>
              <w:top w:val="single" w:sz="4" w:space="0" w:color="auto"/>
              <w:bottom w:val="single" w:sz="4" w:space="0" w:color="auto"/>
            </w:tcBorders>
            <w:vAlign w:val="center"/>
          </w:tcPr>
          <w:p w14:paraId="4FC544E1"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2EA4242F" w14:textId="77777777" w:rsidTr="003F337F">
        <w:tc>
          <w:tcPr>
            <w:tcW w:w="567" w:type="dxa"/>
          </w:tcPr>
          <w:p w14:paraId="643D17DD"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16C96243"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46CB6A2C"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Further information (if any):</w:t>
            </w:r>
          </w:p>
        </w:tc>
        <w:tc>
          <w:tcPr>
            <w:tcW w:w="5244" w:type="dxa"/>
            <w:tcBorders>
              <w:top w:val="single" w:sz="4" w:space="0" w:color="auto"/>
              <w:bottom w:val="single" w:sz="4" w:space="0" w:color="auto"/>
            </w:tcBorders>
            <w:vAlign w:val="center"/>
          </w:tcPr>
          <w:p w14:paraId="04B4FEEB"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bl>
    <w:p w14:paraId="6A0CFC5C" w14:textId="77777777" w:rsidR="00BD0790" w:rsidRDefault="00BD0790" w:rsidP="00BD0790">
      <w:pPr>
        <w:rPr>
          <w:rFonts w:ascii="Arial" w:hAnsi="Arial" w:cs="Arial"/>
          <w:b/>
          <w:color w:val="000000" w:themeColor="text1"/>
          <w:sz w:val="24"/>
          <w:szCs w:val="24"/>
        </w:rPr>
      </w:pPr>
    </w:p>
    <w:p w14:paraId="0F3A34BC" w14:textId="77777777" w:rsidR="00BD0790" w:rsidRDefault="00BD0790" w:rsidP="00BD0790">
      <w:pPr>
        <w:rPr>
          <w:rFonts w:ascii="Arial" w:hAnsi="Arial" w:cs="Arial"/>
          <w:b/>
          <w:color w:val="000000" w:themeColor="text1"/>
          <w:sz w:val="24"/>
          <w:szCs w:val="24"/>
        </w:rPr>
      </w:pPr>
    </w:p>
    <w:p w14:paraId="4705C592" w14:textId="77777777" w:rsidR="00BD0790" w:rsidRPr="00BD0790" w:rsidRDefault="00BD0790" w:rsidP="00BD0790">
      <w:pPr>
        <w:rPr>
          <w:rFonts w:ascii="Arial" w:hAnsi="Arial" w:cs="Arial"/>
          <w:b/>
          <w:color w:val="000000" w:themeColor="text1"/>
          <w:sz w:val="24"/>
          <w:szCs w:val="24"/>
        </w:rPr>
      </w:pPr>
    </w:p>
    <w:p w14:paraId="4379517F" w14:textId="77777777" w:rsidR="00BD0790" w:rsidRPr="00BD0790" w:rsidRDefault="00BD0790" w:rsidP="00BD0790">
      <w:pPr>
        <w:spacing w:before="200"/>
        <w:rPr>
          <w:rFonts w:ascii="Arial" w:hAnsi="Arial" w:cs="Arial"/>
          <w:b/>
          <w:sz w:val="24"/>
          <w:szCs w:val="24"/>
        </w:rPr>
      </w:pPr>
      <w:r w:rsidRPr="00BD0790">
        <w:rPr>
          <w:rFonts w:ascii="Arial" w:hAnsi="Arial" w:cs="Arial"/>
          <w:b/>
          <w:noProof/>
          <w:sz w:val="24"/>
          <w:szCs w:val="24"/>
          <w:lang w:val="en-AU" w:eastAsia="en-AU"/>
        </w:rPr>
        <w:lastRenderedPageBreak/>
        <mc:AlternateContent>
          <mc:Choice Requires="wps">
            <w:drawing>
              <wp:anchor distT="45720" distB="45720" distL="114300" distR="114300" simplePos="0" relativeHeight="251659264" behindDoc="0" locked="0" layoutInCell="1" allowOverlap="1" wp14:anchorId="1928ED5A" wp14:editId="52265B61">
                <wp:simplePos x="0" y="0"/>
                <wp:positionH relativeFrom="column">
                  <wp:posOffset>-598170</wp:posOffset>
                </wp:positionH>
                <wp:positionV relativeFrom="paragraph">
                  <wp:posOffset>-59690</wp:posOffset>
                </wp:positionV>
                <wp:extent cx="442595" cy="292100"/>
                <wp:effectExtent l="1905" t="2540" r="317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DABA8" w14:textId="77777777" w:rsidR="003F337F" w:rsidRPr="006B320E" w:rsidRDefault="003F337F" w:rsidP="00BD0790">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8ED5A" id="_x0000_t202" coordsize="21600,21600" o:spt="202" path="m,l,21600r21600,l21600,xe">
                <v:stroke joinstyle="miter"/>
                <v:path gradientshapeok="t" o:connecttype="rect"/>
              </v:shapetype>
              <v:shape id="Text Box 1" o:spid="_x0000_s1026" type="#_x0000_t202" style="position:absolute;margin-left:-47.1pt;margin-top:-4.7pt;width:34.85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" stroked="f">
                <v:textbox>
                  <w:txbxContent>
                    <w:p w14:paraId="6B6DABA8" w14:textId="77777777" w:rsidR="003F337F" w:rsidRPr="006B320E" w:rsidRDefault="003F337F" w:rsidP="00BD0790">
                      <w:pPr>
                        <w:rPr>
                          <w:rFonts w:ascii="Arial" w:hAnsi="Arial" w:cs="Arial"/>
                          <w:b/>
                          <w:sz w:val="24"/>
                          <w:szCs w:val="24"/>
                        </w:rPr>
                      </w:pPr>
                    </w:p>
                  </w:txbxContent>
                </v:textbox>
                <w10:wrap type="square"/>
              </v:shape>
            </w:pict>
          </mc:Fallback>
        </mc:AlternateContent>
      </w:r>
      <w:r w:rsidRPr="00BD0790">
        <w:rPr>
          <w:rFonts w:ascii="Arial" w:hAnsi="Arial" w:cs="Arial"/>
          <w:b/>
          <w:sz w:val="24"/>
          <w:szCs w:val="24"/>
        </w:rPr>
        <w:t>2c)</w:t>
      </w:r>
      <w:r w:rsidRPr="00BD0790">
        <w:rPr>
          <w:rFonts w:ascii="Arial" w:hAnsi="Arial" w:cs="Arial"/>
          <w:b/>
        </w:rPr>
        <w:tab/>
      </w:r>
      <w:r w:rsidRPr="00BD0790">
        <w:rPr>
          <w:rFonts w:ascii="Arial" w:hAnsi="Arial" w:cs="Arial"/>
          <w:b/>
          <w:sz w:val="24"/>
          <w:szCs w:val="24"/>
        </w:rPr>
        <w:t xml:space="preserve">How will the project benefit </w:t>
      </w:r>
      <w:r w:rsidRPr="00BD0790">
        <w:rPr>
          <w:rFonts w:ascii="Arial" w:hAnsi="Arial" w:cs="Arial"/>
          <w:b/>
          <w:color w:val="000000" w:themeColor="text1"/>
          <w:sz w:val="24"/>
          <w:szCs w:val="24"/>
        </w:rPr>
        <w:t>the relevant estate</w:t>
      </w:r>
      <w:r w:rsidRPr="00BD0790">
        <w:rPr>
          <w:rFonts w:ascii="Arial" w:hAnsi="Arial" w:cs="Arial"/>
          <w:b/>
          <w:sz w:val="24"/>
          <w:szCs w:val="24"/>
        </w:rPr>
        <w:t xml:space="preserve"> / the community? </w:t>
      </w:r>
    </w:p>
    <w:p w14:paraId="20385EB7"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2D964356"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78A1FE33"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79A1E110"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52440A70"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17514C9F" w14:textId="77777777" w:rsidR="00BD0790" w:rsidRPr="00BD0790" w:rsidRDefault="00BD0790" w:rsidP="00BD0790">
      <w:pPr>
        <w:spacing w:before="200"/>
        <w:ind w:left="720" w:hanging="720"/>
        <w:jc w:val="both"/>
        <w:rPr>
          <w:rFonts w:ascii="Arial" w:hAnsi="Arial" w:cs="Arial"/>
          <w:b/>
          <w:sz w:val="24"/>
          <w:szCs w:val="24"/>
        </w:rPr>
      </w:pPr>
      <w:r w:rsidRPr="00BD0790">
        <w:rPr>
          <w:rFonts w:ascii="Arial" w:hAnsi="Arial" w:cs="Arial"/>
          <w:b/>
          <w:sz w:val="24"/>
          <w:szCs w:val="24"/>
        </w:rPr>
        <w:t>2d)</w:t>
      </w:r>
      <w:r w:rsidRPr="00BD0790">
        <w:rPr>
          <w:rFonts w:ascii="Arial" w:hAnsi="Arial" w:cs="Arial"/>
          <w:b/>
          <w:sz w:val="24"/>
          <w:szCs w:val="24"/>
        </w:rPr>
        <w:tab/>
        <w:t xml:space="preserve">Is there scope for the estate and/or sponsorship representative be involved in the actual project/activity/event? </w:t>
      </w:r>
      <w:r w:rsidRPr="00BD0790">
        <w:rPr>
          <w:rFonts w:ascii="Arial" w:hAnsi="Arial" w:cs="Arial"/>
          <w:szCs w:val="24"/>
        </w:rPr>
        <w:t>(I.e. estate could have a stall, sponsorship representative could attend and present etc. – please specify)</w:t>
      </w:r>
    </w:p>
    <w:p w14:paraId="24F532C0" w14:textId="77777777" w:rsidR="00BD0790" w:rsidRPr="00BD0790" w:rsidRDefault="00BD0790" w:rsidP="00BD0790">
      <w:pPr>
        <w:framePr w:w="8413" w:h="2433" w:hSpace="180" w:wrap="around" w:vAnchor="text" w:hAnchor="page" w:x="2251" w:y="63"/>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bookmarkStart w:id="4" w:name="Text11"/>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bookmarkEnd w:id="4"/>
    </w:p>
    <w:p w14:paraId="6DA8B20F" w14:textId="77777777" w:rsidR="00BD0790" w:rsidRPr="00BD0790" w:rsidRDefault="00BD0790" w:rsidP="00BD0790">
      <w:pPr>
        <w:spacing w:before="200"/>
        <w:rPr>
          <w:rFonts w:ascii="Arial" w:hAnsi="Arial" w:cs="Arial"/>
          <w:b/>
          <w:sz w:val="24"/>
          <w:szCs w:val="24"/>
        </w:rPr>
      </w:pPr>
    </w:p>
    <w:p w14:paraId="7BC3E022" w14:textId="77777777" w:rsidR="00BD0790" w:rsidRDefault="00BD0790" w:rsidP="00BD0790">
      <w:pPr>
        <w:spacing w:before="200" w:after="240"/>
        <w:ind w:left="720" w:hanging="720"/>
        <w:jc w:val="both"/>
        <w:rPr>
          <w:rFonts w:ascii="Arial" w:hAnsi="Arial" w:cs="Arial"/>
          <w:b/>
          <w:sz w:val="24"/>
          <w:szCs w:val="24"/>
        </w:rPr>
      </w:pPr>
    </w:p>
    <w:p w14:paraId="247A6DC4" w14:textId="77777777" w:rsidR="00BD0790" w:rsidRDefault="00BD0790" w:rsidP="00BD0790">
      <w:pPr>
        <w:spacing w:before="200" w:after="240"/>
        <w:ind w:left="720" w:hanging="720"/>
        <w:jc w:val="both"/>
        <w:rPr>
          <w:rFonts w:ascii="Arial" w:hAnsi="Arial" w:cs="Arial"/>
          <w:b/>
          <w:sz w:val="24"/>
          <w:szCs w:val="24"/>
        </w:rPr>
      </w:pPr>
    </w:p>
    <w:p w14:paraId="07D1C3F6" w14:textId="77777777" w:rsidR="00BD0790" w:rsidRDefault="00BD0790" w:rsidP="00BD0790">
      <w:pPr>
        <w:spacing w:before="200" w:after="240"/>
        <w:ind w:left="720" w:hanging="720"/>
        <w:jc w:val="both"/>
        <w:rPr>
          <w:rFonts w:ascii="Arial" w:hAnsi="Arial" w:cs="Arial"/>
          <w:b/>
          <w:sz w:val="24"/>
          <w:szCs w:val="24"/>
        </w:rPr>
      </w:pPr>
    </w:p>
    <w:p w14:paraId="155759FC" w14:textId="77777777" w:rsidR="00BD0790" w:rsidRDefault="00BD0790" w:rsidP="00BD0790">
      <w:pPr>
        <w:spacing w:before="200" w:after="240"/>
        <w:ind w:left="720" w:hanging="720"/>
        <w:jc w:val="both"/>
        <w:rPr>
          <w:rFonts w:ascii="Arial" w:hAnsi="Arial" w:cs="Arial"/>
          <w:b/>
          <w:sz w:val="24"/>
          <w:szCs w:val="24"/>
        </w:rPr>
      </w:pPr>
    </w:p>
    <w:p w14:paraId="5323D311" w14:textId="77777777" w:rsidR="00BD0790" w:rsidRPr="00BD0790" w:rsidRDefault="00BD0790" w:rsidP="00BD0790">
      <w:pPr>
        <w:spacing w:before="200" w:after="240"/>
        <w:ind w:left="720" w:hanging="720"/>
        <w:jc w:val="both"/>
        <w:rPr>
          <w:rFonts w:ascii="Arial" w:hAnsi="Arial" w:cs="Arial"/>
          <w:szCs w:val="24"/>
        </w:rPr>
      </w:pPr>
      <w:r w:rsidRPr="00BD0790">
        <w:rPr>
          <w:rFonts w:ascii="Arial" w:hAnsi="Arial" w:cs="Arial"/>
          <w:b/>
          <w:sz w:val="24"/>
          <w:szCs w:val="24"/>
        </w:rPr>
        <w:t>2e)</w:t>
      </w:r>
      <w:r w:rsidRPr="00BD0790">
        <w:rPr>
          <w:rFonts w:ascii="Arial" w:hAnsi="Arial" w:cs="Arial"/>
          <w:b/>
          <w:sz w:val="24"/>
          <w:szCs w:val="24"/>
        </w:rPr>
        <w:tab/>
        <w:t>What are the proposed marketing and promotional activities that you will undertake to support the project/activity/event and where will the estate name and logo be shown as a sponsor?</w:t>
      </w:r>
      <w:r w:rsidRPr="00BD0790">
        <w:rPr>
          <w:rFonts w:ascii="Arial" w:hAnsi="Arial" w:cs="Arial"/>
          <w:szCs w:val="24"/>
        </w:rPr>
        <w:t xml:space="preserve"> (Please select those relevant)</w:t>
      </w:r>
    </w:p>
    <w:p w14:paraId="206507B2"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Promotional flyer/posters</w:t>
      </w:r>
    </w:p>
    <w:p w14:paraId="5EE50D4E"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Event program</w:t>
      </w:r>
    </w:p>
    <w:p w14:paraId="143C5AC8"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Newspaper advertising or editorial</w:t>
      </w:r>
    </w:p>
    <w:p w14:paraId="6A735E48"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Radio advertising</w:t>
      </w:r>
    </w:p>
    <w:p w14:paraId="66F4CFC3"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Television advertising</w:t>
      </w:r>
    </w:p>
    <w:p w14:paraId="58D36359"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Newsletter/s</w:t>
      </w:r>
    </w:p>
    <w:p w14:paraId="409742AC"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Website</w:t>
      </w:r>
    </w:p>
    <w:p w14:paraId="05E58533"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Social media (i.e. facebook)</w:t>
      </w:r>
    </w:p>
    <w:p w14:paraId="5133984B"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Other (please specify below)</w:t>
      </w:r>
    </w:p>
    <w:p w14:paraId="436659E0" w14:textId="77777777" w:rsidR="00BD0790" w:rsidRPr="00BD0790" w:rsidRDefault="00BD0790" w:rsidP="00BD0790">
      <w:pPr>
        <w:framePr w:w="7906" w:h="511" w:hSpace="180" w:wrap="around" w:vAnchor="text" w:hAnchor="page" w:x="3010" w:y="12"/>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p w14:paraId="4892BE0A" w14:textId="77777777" w:rsidR="00BD0790" w:rsidRPr="00BD0790" w:rsidRDefault="00BD0790" w:rsidP="00BD0790">
      <w:pPr>
        <w:ind w:left="720"/>
        <w:rPr>
          <w:rFonts w:ascii="Arial" w:hAnsi="Arial" w:cs="Arial"/>
          <w:sz w:val="24"/>
          <w:szCs w:val="24"/>
        </w:rPr>
      </w:pPr>
    </w:p>
    <w:p w14:paraId="40917367" w14:textId="77777777" w:rsidR="00BD0790" w:rsidRDefault="00BD0790" w:rsidP="00BD0790">
      <w:pPr>
        <w:spacing w:before="200" w:after="240"/>
        <w:ind w:left="720" w:hanging="720"/>
        <w:jc w:val="both"/>
        <w:rPr>
          <w:rFonts w:ascii="Arial" w:hAnsi="Arial" w:cs="Arial"/>
          <w:b/>
          <w:sz w:val="24"/>
          <w:szCs w:val="24"/>
        </w:rPr>
      </w:pPr>
    </w:p>
    <w:p w14:paraId="2705143B" w14:textId="77777777" w:rsidR="00BD0790" w:rsidRPr="00BD0790" w:rsidRDefault="00BD0790" w:rsidP="00BD0790">
      <w:pPr>
        <w:spacing w:before="200" w:after="240"/>
        <w:ind w:left="720" w:hanging="720"/>
        <w:jc w:val="both"/>
        <w:rPr>
          <w:rFonts w:ascii="Arial" w:hAnsi="Arial" w:cs="Arial"/>
          <w:szCs w:val="24"/>
        </w:rPr>
      </w:pPr>
      <w:r w:rsidRPr="00BD0790">
        <w:rPr>
          <w:rFonts w:ascii="Arial" w:hAnsi="Arial" w:cs="Arial"/>
          <w:b/>
          <w:sz w:val="24"/>
          <w:szCs w:val="24"/>
        </w:rPr>
        <w:t>2f)</w:t>
      </w:r>
      <w:r w:rsidRPr="00BD0790">
        <w:rPr>
          <w:rFonts w:ascii="Arial" w:hAnsi="Arial" w:cs="Arial"/>
          <w:b/>
          <w:sz w:val="24"/>
          <w:szCs w:val="24"/>
        </w:rPr>
        <w:tab/>
        <w:t xml:space="preserve">Is there an opportunity for us to supply you with any of the following? </w:t>
      </w:r>
      <w:r w:rsidRPr="00BD0790">
        <w:rPr>
          <w:rFonts w:ascii="Arial" w:hAnsi="Arial" w:cs="Arial"/>
          <w:szCs w:val="24"/>
        </w:rPr>
        <w:t>(Please select those relevant)</w:t>
      </w:r>
    </w:p>
    <w:p w14:paraId="08E5DECC"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Pull-up or vinyl banners for display</w:t>
      </w:r>
      <w:r>
        <w:rPr>
          <w:rFonts w:ascii="Arial" w:hAnsi="Arial" w:cs="Arial"/>
          <w:sz w:val="24"/>
          <w:szCs w:val="24"/>
        </w:rPr>
        <w:tab/>
      </w: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Merchandise giveaways</w:t>
      </w:r>
    </w:p>
    <w:p w14:paraId="75A0F6E5"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Sales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Stall</w:t>
      </w:r>
    </w:p>
    <w:p w14:paraId="3B2CB7A3" w14:textId="77777777" w:rsidR="00BD0790" w:rsidRPr="00BD0790" w:rsidRDefault="00BD0790" w:rsidP="00BD0790">
      <w:pPr>
        <w:spacing w:before="200"/>
        <w:rPr>
          <w:rFonts w:ascii="Arial" w:hAnsi="Arial" w:cs="Arial"/>
          <w:b/>
          <w:sz w:val="24"/>
          <w:szCs w:val="24"/>
        </w:rPr>
      </w:pPr>
      <w:r w:rsidRPr="00BD0790">
        <w:rPr>
          <w:rFonts w:ascii="Arial" w:hAnsi="Arial" w:cs="Arial"/>
          <w:b/>
          <w:sz w:val="24"/>
          <w:szCs w:val="24"/>
        </w:rPr>
        <w:lastRenderedPageBreak/>
        <w:t>2g)</w:t>
      </w:r>
      <w:r w:rsidRPr="00BD0790">
        <w:rPr>
          <w:rFonts w:ascii="Arial" w:hAnsi="Arial" w:cs="Arial"/>
          <w:b/>
          <w:sz w:val="24"/>
          <w:szCs w:val="24"/>
        </w:rPr>
        <w:tab/>
        <w:t>Are any other sponsors involved in the project/activity/event?</w:t>
      </w:r>
    </w:p>
    <w:p w14:paraId="3D8DB936"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14:paraId="01073406"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 (please specify below)</w:t>
      </w:r>
    </w:p>
    <w:p w14:paraId="0C6370C5" w14:textId="77777777" w:rsidR="00BD0790" w:rsidRPr="00BD0790" w:rsidRDefault="00BD0790" w:rsidP="00BD0790">
      <w:pPr>
        <w:framePr w:w="7906" w:h="511" w:hSpace="180" w:wrap="around" w:vAnchor="text" w:hAnchor="page" w:x="3010" w:y="1"/>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p w14:paraId="5DE9FDF2" w14:textId="77777777" w:rsidR="00BD0790" w:rsidRPr="00BD0790" w:rsidRDefault="00BD0790" w:rsidP="00BD0790">
      <w:pPr>
        <w:spacing w:before="200"/>
        <w:rPr>
          <w:rFonts w:ascii="Arial" w:hAnsi="Arial" w:cs="Arial"/>
          <w:b/>
          <w:i/>
        </w:rPr>
      </w:pPr>
    </w:p>
    <w:p w14:paraId="74C02416" w14:textId="77777777" w:rsidR="00BD0790" w:rsidRDefault="00BD0790" w:rsidP="00BD0790">
      <w:pPr>
        <w:spacing w:before="200"/>
        <w:rPr>
          <w:rFonts w:ascii="Arial" w:hAnsi="Arial" w:cs="Arial"/>
          <w:b/>
          <w:i/>
        </w:rPr>
      </w:pPr>
    </w:p>
    <w:p w14:paraId="0A354932" w14:textId="77777777" w:rsidR="00BD0790" w:rsidRPr="00BD0790" w:rsidRDefault="00BD0790" w:rsidP="00BD0790">
      <w:pPr>
        <w:spacing w:before="200"/>
        <w:rPr>
          <w:rFonts w:ascii="Arial" w:hAnsi="Arial" w:cs="Arial"/>
          <w:b/>
          <w:i/>
        </w:rPr>
      </w:pPr>
    </w:p>
    <w:p w14:paraId="3945B78A" w14:textId="77777777"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t xml:space="preserve">PART 3: REFEREES </w:t>
      </w:r>
    </w:p>
    <w:p w14:paraId="429F01B3" w14:textId="77777777" w:rsidR="00BD0790" w:rsidRPr="00BD0790" w:rsidRDefault="00BD0790" w:rsidP="00BD0790">
      <w:pPr>
        <w:ind w:left="720" w:hanging="720"/>
        <w:jc w:val="both"/>
        <w:rPr>
          <w:rFonts w:ascii="Arial" w:hAnsi="Arial" w:cs="Arial"/>
          <w:b/>
          <w:i/>
          <w:color w:val="000000" w:themeColor="text1"/>
          <w:szCs w:val="24"/>
        </w:rPr>
      </w:pPr>
      <w:r w:rsidRPr="00BD0790">
        <w:rPr>
          <w:rFonts w:ascii="Arial" w:hAnsi="Arial" w:cs="Arial"/>
          <w:b/>
          <w:color w:val="000000" w:themeColor="text1"/>
          <w:sz w:val="24"/>
          <w:szCs w:val="24"/>
        </w:rPr>
        <w:t>3a)</w:t>
      </w:r>
      <w:r w:rsidRPr="00BD0790">
        <w:rPr>
          <w:rFonts w:ascii="Arial" w:hAnsi="Arial" w:cs="Arial"/>
          <w:b/>
          <w:color w:val="000000" w:themeColor="text1"/>
          <w:sz w:val="24"/>
          <w:szCs w:val="24"/>
        </w:rPr>
        <w:tab/>
        <w:t>Please provide two (2) referees that can be contacted to confirm details relating to this project event/activity.</w:t>
      </w:r>
      <w:r w:rsidRPr="00BD0790">
        <w:rPr>
          <w:rFonts w:ascii="Arial" w:hAnsi="Arial" w:cs="Arial"/>
          <w:b/>
          <w:color w:val="000000" w:themeColor="text1"/>
          <w:szCs w:val="24"/>
        </w:rPr>
        <w:t xml:space="preserve"> </w:t>
      </w:r>
      <w:r w:rsidRPr="00BD0790">
        <w:rPr>
          <w:rFonts w:ascii="Arial" w:hAnsi="Arial" w:cs="Arial"/>
          <w:szCs w:val="24"/>
        </w:rPr>
        <w:t>(Suitable examples include: teachers, employers, sporting club members, community group members. Please do not list family and / or friends.)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387"/>
        <w:gridCol w:w="7539"/>
      </w:tblGrid>
      <w:tr w:rsidR="00BD0790" w:rsidRPr="00BD0790" w14:paraId="4BF9AF3C" w14:textId="77777777" w:rsidTr="00BD0790">
        <w:trPr>
          <w:trHeight w:hRule="exact" w:val="589"/>
          <w:jc w:val="center"/>
        </w:trPr>
        <w:tc>
          <w:tcPr>
            <w:tcW w:w="8926" w:type="dxa"/>
            <w:gridSpan w:val="2"/>
            <w:shd w:val="clear" w:color="auto" w:fill="002060"/>
            <w:vAlign w:val="center"/>
          </w:tcPr>
          <w:p w14:paraId="6910FE53" w14:textId="77777777" w:rsidR="00BD0790" w:rsidRPr="00BD0790" w:rsidRDefault="00BD0790" w:rsidP="00BD0790">
            <w:pPr>
              <w:pStyle w:val="Heading1"/>
              <w:numPr>
                <w:ilvl w:val="0"/>
                <w:numId w:val="0"/>
              </w:numPr>
              <w:ind w:left="720" w:hanging="720"/>
              <w:rPr>
                <w:rFonts w:ascii="Arial" w:hAnsi="Arial" w:cs="Arial"/>
                <w:sz w:val="24"/>
                <w:szCs w:val="24"/>
              </w:rPr>
            </w:pPr>
            <w:r w:rsidRPr="00BD0790">
              <w:rPr>
                <w:rFonts w:ascii="Arial" w:hAnsi="Arial" w:cs="Arial"/>
                <w:sz w:val="24"/>
                <w:szCs w:val="24"/>
              </w:rPr>
              <w:t>Referee 1</w:t>
            </w:r>
          </w:p>
        </w:tc>
      </w:tr>
      <w:tr w:rsidR="00BD0790" w:rsidRPr="00BD0790" w14:paraId="4034201D" w14:textId="77777777" w:rsidTr="00BD0790">
        <w:trPr>
          <w:trHeight w:hRule="exact" w:val="484"/>
          <w:jc w:val="center"/>
        </w:trPr>
        <w:tc>
          <w:tcPr>
            <w:tcW w:w="1387" w:type="dxa"/>
            <w:vAlign w:val="bottom"/>
          </w:tcPr>
          <w:p w14:paraId="44C47F04" w14:textId="77777777" w:rsidR="00BD0790" w:rsidRPr="00BD0790" w:rsidRDefault="00BD0790" w:rsidP="003F337F">
            <w:pPr>
              <w:rPr>
                <w:rFonts w:ascii="Arial" w:hAnsi="Arial" w:cs="Arial"/>
              </w:rPr>
            </w:pPr>
            <w:r w:rsidRPr="00BD0790">
              <w:rPr>
                <w:rFonts w:ascii="Arial" w:hAnsi="Arial" w:cs="Arial"/>
              </w:rPr>
              <w:t>Full name:</w:t>
            </w:r>
          </w:p>
        </w:tc>
        <w:tc>
          <w:tcPr>
            <w:tcW w:w="7539" w:type="dxa"/>
            <w:vAlign w:val="bottom"/>
          </w:tcPr>
          <w:p w14:paraId="41499DB6"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bookmarkStart w:id="5" w:name="Text5"/>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bookmarkEnd w:id="5"/>
          </w:p>
        </w:tc>
      </w:tr>
      <w:tr w:rsidR="00BD0790" w:rsidRPr="00BD0790" w14:paraId="0FF37876" w14:textId="77777777" w:rsidTr="00BD0790">
        <w:trPr>
          <w:trHeight w:hRule="exact" w:val="548"/>
          <w:jc w:val="center"/>
        </w:trPr>
        <w:tc>
          <w:tcPr>
            <w:tcW w:w="1387" w:type="dxa"/>
            <w:vAlign w:val="bottom"/>
          </w:tcPr>
          <w:p w14:paraId="2AC0DFF0" w14:textId="77777777" w:rsidR="00BD0790" w:rsidRPr="00BD0790" w:rsidRDefault="00BD0790" w:rsidP="003F337F">
            <w:pPr>
              <w:rPr>
                <w:rFonts w:ascii="Arial" w:hAnsi="Arial" w:cs="Arial"/>
              </w:rPr>
            </w:pPr>
            <w:r w:rsidRPr="00BD0790">
              <w:rPr>
                <w:rFonts w:ascii="Arial" w:hAnsi="Arial" w:cs="Arial"/>
              </w:rPr>
              <w:t>Organisation:</w:t>
            </w:r>
          </w:p>
        </w:tc>
        <w:tc>
          <w:tcPr>
            <w:tcW w:w="7539" w:type="dxa"/>
            <w:vAlign w:val="bottom"/>
          </w:tcPr>
          <w:p w14:paraId="445BC724"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19EA85F3" w14:textId="77777777" w:rsidTr="00BD0790">
        <w:trPr>
          <w:trHeight w:hRule="exact" w:val="537"/>
          <w:jc w:val="center"/>
        </w:trPr>
        <w:tc>
          <w:tcPr>
            <w:tcW w:w="1387" w:type="dxa"/>
            <w:tcBorders>
              <w:bottom w:val="single" w:sz="4" w:space="0" w:color="auto"/>
            </w:tcBorders>
            <w:vAlign w:val="bottom"/>
          </w:tcPr>
          <w:p w14:paraId="0A610C2E" w14:textId="77777777" w:rsidR="00BD0790" w:rsidRPr="00BD0790" w:rsidRDefault="00BD0790" w:rsidP="003F337F">
            <w:pPr>
              <w:rPr>
                <w:rFonts w:ascii="Arial" w:hAnsi="Arial" w:cs="Arial"/>
              </w:rPr>
            </w:pPr>
            <w:r w:rsidRPr="00BD0790">
              <w:rPr>
                <w:rFonts w:ascii="Arial" w:hAnsi="Arial" w:cs="Arial"/>
              </w:rPr>
              <w:t>Position:</w:t>
            </w:r>
          </w:p>
        </w:tc>
        <w:tc>
          <w:tcPr>
            <w:tcW w:w="7539" w:type="dxa"/>
            <w:tcBorders>
              <w:bottom w:val="single" w:sz="4" w:space="0" w:color="auto"/>
            </w:tcBorders>
            <w:vAlign w:val="bottom"/>
          </w:tcPr>
          <w:p w14:paraId="481CF4DC"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7FDE8C34" w14:textId="77777777" w:rsidTr="00BD0790">
        <w:trPr>
          <w:trHeight w:hRule="exact" w:val="544"/>
          <w:jc w:val="center"/>
        </w:trPr>
        <w:tc>
          <w:tcPr>
            <w:tcW w:w="1387" w:type="dxa"/>
            <w:tcBorders>
              <w:bottom w:val="single" w:sz="4" w:space="0" w:color="auto"/>
            </w:tcBorders>
            <w:vAlign w:val="bottom"/>
          </w:tcPr>
          <w:p w14:paraId="55216F94" w14:textId="77777777" w:rsidR="00BD0790" w:rsidRPr="00BD0790" w:rsidRDefault="00BD0790" w:rsidP="003F337F">
            <w:pPr>
              <w:rPr>
                <w:rFonts w:ascii="Arial" w:hAnsi="Arial" w:cs="Arial"/>
              </w:rPr>
            </w:pPr>
            <w:r w:rsidRPr="00BD0790">
              <w:rPr>
                <w:rFonts w:ascii="Arial" w:hAnsi="Arial" w:cs="Arial"/>
              </w:rPr>
              <w:t>Address:</w:t>
            </w:r>
          </w:p>
        </w:tc>
        <w:tc>
          <w:tcPr>
            <w:tcW w:w="7539" w:type="dxa"/>
            <w:tcBorders>
              <w:bottom w:val="single" w:sz="4" w:space="0" w:color="auto"/>
            </w:tcBorders>
            <w:vAlign w:val="bottom"/>
          </w:tcPr>
          <w:p w14:paraId="7EC2525C"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1F3AF986" w14:textId="77777777" w:rsidTr="00BD0790">
        <w:trPr>
          <w:trHeight w:hRule="exact" w:val="535"/>
          <w:jc w:val="center"/>
        </w:trPr>
        <w:tc>
          <w:tcPr>
            <w:tcW w:w="1387" w:type="dxa"/>
            <w:tcBorders>
              <w:bottom w:val="single" w:sz="4" w:space="0" w:color="auto"/>
            </w:tcBorders>
            <w:vAlign w:val="bottom"/>
          </w:tcPr>
          <w:p w14:paraId="17B59F9A" w14:textId="77777777" w:rsidR="00BD0790" w:rsidRPr="00BD0790" w:rsidRDefault="00BD0790" w:rsidP="003F337F">
            <w:pPr>
              <w:rPr>
                <w:rFonts w:ascii="Arial" w:hAnsi="Arial" w:cs="Arial"/>
              </w:rPr>
            </w:pPr>
            <w:r w:rsidRPr="00BD0790">
              <w:rPr>
                <w:rFonts w:ascii="Arial" w:hAnsi="Arial" w:cs="Arial"/>
              </w:rPr>
              <w:t xml:space="preserve">Phone: </w:t>
            </w:r>
          </w:p>
        </w:tc>
        <w:tc>
          <w:tcPr>
            <w:tcW w:w="7539" w:type="dxa"/>
            <w:tcBorders>
              <w:bottom w:val="single" w:sz="4" w:space="0" w:color="auto"/>
            </w:tcBorders>
            <w:vAlign w:val="bottom"/>
          </w:tcPr>
          <w:p w14:paraId="2DB8A266"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203BFAF3" w14:textId="77777777" w:rsidTr="00BD0790">
        <w:trPr>
          <w:trHeight w:hRule="exact" w:val="543"/>
          <w:jc w:val="center"/>
        </w:trPr>
        <w:tc>
          <w:tcPr>
            <w:tcW w:w="1387" w:type="dxa"/>
            <w:tcBorders>
              <w:bottom w:val="single" w:sz="4" w:space="0" w:color="auto"/>
            </w:tcBorders>
            <w:vAlign w:val="bottom"/>
          </w:tcPr>
          <w:p w14:paraId="348354AF" w14:textId="77777777" w:rsidR="00BD0790" w:rsidRPr="00BD0790" w:rsidRDefault="00BD0790" w:rsidP="003F337F">
            <w:pPr>
              <w:rPr>
                <w:rFonts w:ascii="Arial" w:hAnsi="Arial" w:cs="Arial"/>
              </w:rPr>
            </w:pPr>
            <w:r w:rsidRPr="00BD0790">
              <w:rPr>
                <w:rFonts w:ascii="Arial" w:hAnsi="Arial" w:cs="Arial"/>
              </w:rPr>
              <w:t>Email:</w:t>
            </w:r>
          </w:p>
        </w:tc>
        <w:tc>
          <w:tcPr>
            <w:tcW w:w="7539" w:type="dxa"/>
            <w:tcBorders>
              <w:bottom w:val="single" w:sz="4" w:space="0" w:color="auto"/>
            </w:tcBorders>
            <w:vAlign w:val="bottom"/>
          </w:tcPr>
          <w:p w14:paraId="2D549099"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675C7E37" w14:textId="77777777" w:rsidTr="00BD0790">
        <w:trPr>
          <w:trHeight w:hRule="exact" w:val="641"/>
          <w:jc w:val="center"/>
        </w:trPr>
        <w:tc>
          <w:tcPr>
            <w:tcW w:w="8926" w:type="dxa"/>
            <w:gridSpan w:val="2"/>
            <w:shd w:val="clear" w:color="auto" w:fill="002060"/>
            <w:vAlign w:val="center"/>
          </w:tcPr>
          <w:p w14:paraId="38170D0D" w14:textId="77777777" w:rsidR="00BD0790" w:rsidRPr="00BD0790" w:rsidRDefault="00BD0790" w:rsidP="00BD0790">
            <w:pPr>
              <w:pStyle w:val="Heading1"/>
              <w:numPr>
                <w:ilvl w:val="0"/>
                <w:numId w:val="0"/>
              </w:numPr>
              <w:ind w:left="720" w:hanging="720"/>
            </w:pPr>
            <w:r w:rsidRPr="00BD0790">
              <w:rPr>
                <w:rFonts w:ascii="Arial" w:hAnsi="Arial" w:cs="Arial"/>
                <w:sz w:val="24"/>
                <w:szCs w:val="24"/>
              </w:rPr>
              <w:t>Referee 2</w:t>
            </w:r>
          </w:p>
        </w:tc>
      </w:tr>
      <w:tr w:rsidR="00BD0790" w:rsidRPr="00BD0790" w14:paraId="35CDA38B" w14:textId="77777777" w:rsidTr="00BD0790">
        <w:trPr>
          <w:trHeight w:hRule="exact" w:val="653"/>
          <w:jc w:val="center"/>
        </w:trPr>
        <w:tc>
          <w:tcPr>
            <w:tcW w:w="1387" w:type="dxa"/>
            <w:vAlign w:val="bottom"/>
          </w:tcPr>
          <w:p w14:paraId="626303A8" w14:textId="77777777" w:rsidR="00BD0790" w:rsidRPr="00BD0790" w:rsidRDefault="00BD0790" w:rsidP="003F337F">
            <w:pPr>
              <w:rPr>
                <w:rFonts w:ascii="Arial" w:hAnsi="Arial" w:cs="Arial"/>
              </w:rPr>
            </w:pPr>
            <w:r w:rsidRPr="00BD0790">
              <w:rPr>
                <w:rFonts w:ascii="Arial" w:hAnsi="Arial" w:cs="Arial"/>
              </w:rPr>
              <w:t>Full name:</w:t>
            </w:r>
          </w:p>
        </w:tc>
        <w:tc>
          <w:tcPr>
            <w:tcW w:w="7539" w:type="dxa"/>
            <w:vAlign w:val="bottom"/>
          </w:tcPr>
          <w:p w14:paraId="0B9031A8"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763F842B" w14:textId="77777777" w:rsidTr="00BD0790">
        <w:trPr>
          <w:trHeight w:hRule="exact" w:val="532"/>
          <w:jc w:val="center"/>
        </w:trPr>
        <w:tc>
          <w:tcPr>
            <w:tcW w:w="1387" w:type="dxa"/>
            <w:vAlign w:val="bottom"/>
          </w:tcPr>
          <w:p w14:paraId="2D07D71A" w14:textId="77777777" w:rsidR="00BD0790" w:rsidRPr="00BD0790" w:rsidRDefault="00BD0790" w:rsidP="003F337F">
            <w:pPr>
              <w:rPr>
                <w:rFonts w:ascii="Arial" w:hAnsi="Arial" w:cs="Arial"/>
              </w:rPr>
            </w:pPr>
            <w:r w:rsidRPr="00BD0790">
              <w:rPr>
                <w:rFonts w:ascii="Arial" w:hAnsi="Arial" w:cs="Arial"/>
              </w:rPr>
              <w:t>Organisation:</w:t>
            </w:r>
          </w:p>
        </w:tc>
        <w:tc>
          <w:tcPr>
            <w:tcW w:w="7539" w:type="dxa"/>
            <w:vAlign w:val="bottom"/>
          </w:tcPr>
          <w:p w14:paraId="20D3BE7D"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54AA8537" w14:textId="77777777" w:rsidTr="00BD0790">
        <w:trPr>
          <w:trHeight w:hRule="exact" w:val="540"/>
          <w:jc w:val="center"/>
        </w:trPr>
        <w:tc>
          <w:tcPr>
            <w:tcW w:w="1387" w:type="dxa"/>
            <w:tcBorders>
              <w:bottom w:val="single" w:sz="4" w:space="0" w:color="auto"/>
            </w:tcBorders>
            <w:vAlign w:val="bottom"/>
          </w:tcPr>
          <w:p w14:paraId="7DBE5FC0" w14:textId="77777777" w:rsidR="00BD0790" w:rsidRPr="00BD0790" w:rsidRDefault="00BD0790" w:rsidP="003F337F">
            <w:pPr>
              <w:rPr>
                <w:rFonts w:ascii="Arial" w:hAnsi="Arial" w:cs="Arial"/>
              </w:rPr>
            </w:pPr>
            <w:r w:rsidRPr="00BD0790">
              <w:rPr>
                <w:rFonts w:ascii="Arial" w:hAnsi="Arial" w:cs="Arial"/>
              </w:rPr>
              <w:t>Position:</w:t>
            </w:r>
          </w:p>
        </w:tc>
        <w:tc>
          <w:tcPr>
            <w:tcW w:w="7539" w:type="dxa"/>
            <w:tcBorders>
              <w:bottom w:val="single" w:sz="4" w:space="0" w:color="auto"/>
            </w:tcBorders>
            <w:vAlign w:val="bottom"/>
          </w:tcPr>
          <w:p w14:paraId="0B6C4BF4"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0A0400DE" w14:textId="77777777" w:rsidTr="00BD0790">
        <w:trPr>
          <w:trHeight w:hRule="exact" w:val="548"/>
          <w:jc w:val="center"/>
        </w:trPr>
        <w:tc>
          <w:tcPr>
            <w:tcW w:w="1387" w:type="dxa"/>
            <w:tcBorders>
              <w:bottom w:val="single" w:sz="4" w:space="0" w:color="auto"/>
            </w:tcBorders>
            <w:vAlign w:val="bottom"/>
          </w:tcPr>
          <w:p w14:paraId="2CC563F3" w14:textId="77777777" w:rsidR="00BD0790" w:rsidRPr="00BD0790" w:rsidRDefault="00BD0790" w:rsidP="003F337F">
            <w:pPr>
              <w:rPr>
                <w:rFonts w:ascii="Arial" w:hAnsi="Arial" w:cs="Arial"/>
              </w:rPr>
            </w:pPr>
            <w:r w:rsidRPr="00BD0790">
              <w:rPr>
                <w:rFonts w:ascii="Arial" w:hAnsi="Arial" w:cs="Arial"/>
              </w:rPr>
              <w:t>Address:</w:t>
            </w:r>
          </w:p>
        </w:tc>
        <w:tc>
          <w:tcPr>
            <w:tcW w:w="7539" w:type="dxa"/>
            <w:tcBorders>
              <w:bottom w:val="single" w:sz="4" w:space="0" w:color="auto"/>
            </w:tcBorders>
            <w:vAlign w:val="bottom"/>
          </w:tcPr>
          <w:p w14:paraId="2B983A5E"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77DD3A7F" w14:textId="77777777" w:rsidTr="00BD0790">
        <w:trPr>
          <w:trHeight w:hRule="exact" w:val="556"/>
          <w:jc w:val="center"/>
        </w:trPr>
        <w:tc>
          <w:tcPr>
            <w:tcW w:w="1387" w:type="dxa"/>
            <w:tcBorders>
              <w:bottom w:val="single" w:sz="4" w:space="0" w:color="auto"/>
            </w:tcBorders>
            <w:vAlign w:val="bottom"/>
          </w:tcPr>
          <w:p w14:paraId="56A1FA85" w14:textId="77777777" w:rsidR="00BD0790" w:rsidRPr="00BD0790" w:rsidRDefault="00BD0790" w:rsidP="003F337F">
            <w:pPr>
              <w:rPr>
                <w:rFonts w:ascii="Arial" w:hAnsi="Arial" w:cs="Arial"/>
              </w:rPr>
            </w:pPr>
            <w:r w:rsidRPr="00BD0790">
              <w:rPr>
                <w:rFonts w:ascii="Arial" w:hAnsi="Arial" w:cs="Arial"/>
              </w:rPr>
              <w:t xml:space="preserve">Phone: </w:t>
            </w:r>
          </w:p>
        </w:tc>
        <w:tc>
          <w:tcPr>
            <w:tcW w:w="7539" w:type="dxa"/>
            <w:tcBorders>
              <w:bottom w:val="single" w:sz="4" w:space="0" w:color="auto"/>
            </w:tcBorders>
            <w:vAlign w:val="bottom"/>
          </w:tcPr>
          <w:p w14:paraId="1F14B129"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560E87B6" w14:textId="77777777" w:rsidTr="00BD0790">
        <w:trPr>
          <w:trHeight w:hRule="exact" w:val="545"/>
          <w:jc w:val="center"/>
        </w:trPr>
        <w:tc>
          <w:tcPr>
            <w:tcW w:w="1387" w:type="dxa"/>
            <w:tcBorders>
              <w:bottom w:val="single" w:sz="4" w:space="0" w:color="auto"/>
            </w:tcBorders>
            <w:vAlign w:val="bottom"/>
          </w:tcPr>
          <w:p w14:paraId="7D1A1AB6" w14:textId="77777777" w:rsidR="00BD0790" w:rsidRPr="00BD0790" w:rsidRDefault="00BD0790" w:rsidP="003F337F">
            <w:pPr>
              <w:rPr>
                <w:rFonts w:ascii="Arial" w:hAnsi="Arial" w:cs="Arial"/>
              </w:rPr>
            </w:pPr>
            <w:r w:rsidRPr="00BD0790">
              <w:rPr>
                <w:rFonts w:ascii="Arial" w:hAnsi="Arial" w:cs="Arial"/>
              </w:rPr>
              <w:t>Email:</w:t>
            </w:r>
          </w:p>
        </w:tc>
        <w:tc>
          <w:tcPr>
            <w:tcW w:w="7539" w:type="dxa"/>
            <w:tcBorders>
              <w:bottom w:val="single" w:sz="4" w:space="0" w:color="auto"/>
            </w:tcBorders>
            <w:vAlign w:val="bottom"/>
          </w:tcPr>
          <w:p w14:paraId="6D7FACA1"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bl>
    <w:p w14:paraId="06792843" w14:textId="77777777" w:rsidR="00BD0790" w:rsidRPr="00BD0790" w:rsidRDefault="00BD0790" w:rsidP="00BD0790">
      <w:pPr>
        <w:rPr>
          <w:rFonts w:ascii="Arial" w:hAnsi="Arial" w:cs="Arial"/>
          <w:b/>
          <w:color w:val="003399"/>
          <w:sz w:val="24"/>
          <w:szCs w:val="24"/>
        </w:rPr>
      </w:pPr>
    </w:p>
    <w:p w14:paraId="710A4F54" w14:textId="77777777" w:rsidR="00BD0790" w:rsidRDefault="00BD0790">
      <w:pPr>
        <w:rPr>
          <w:rFonts w:ascii="Arial" w:hAnsi="Arial" w:cs="Arial"/>
          <w:b/>
          <w:color w:val="003399"/>
          <w:sz w:val="24"/>
          <w:szCs w:val="24"/>
        </w:rPr>
      </w:pPr>
      <w:r>
        <w:rPr>
          <w:rFonts w:ascii="Arial" w:hAnsi="Arial" w:cs="Arial"/>
          <w:b/>
          <w:color w:val="003399"/>
          <w:sz w:val="24"/>
          <w:szCs w:val="24"/>
        </w:rPr>
        <w:br w:type="page"/>
      </w:r>
    </w:p>
    <w:p w14:paraId="3392442D" w14:textId="77777777"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lastRenderedPageBreak/>
        <w:t xml:space="preserve">PART 4: BUDGET AND OTHER FUNDING CONTRIBUTIONS </w:t>
      </w:r>
    </w:p>
    <w:p w14:paraId="0D4E332A" w14:textId="77777777" w:rsidR="00BD0790" w:rsidRPr="00BD0790" w:rsidRDefault="00BD0790" w:rsidP="00BD0790">
      <w:pPr>
        <w:ind w:left="720" w:hanging="720"/>
        <w:rPr>
          <w:rFonts w:ascii="Arial" w:hAnsi="Arial" w:cs="Arial"/>
          <w:b/>
          <w:sz w:val="24"/>
          <w:szCs w:val="24"/>
        </w:rPr>
      </w:pPr>
      <w:r w:rsidRPr="00BD0790">
        <w:rPr>
          <w:rFonts w:ascii="Arial" w:hAnsi="Arial" w:cs="Arial"/>
          <w:b/>
          <w:sz w:val="24"/>
          <w:szCs w:val="24"/>
        </w:rPr>
        <w:t>4a)</w:t>
      </w:r>
      <w:r w:rsidRPr="00BD0790">
        <w:rPr>
          <w:rFonts w:ascii="Arial" w:hAnsi="Arial" w:cs="Arial"/>
          <w:b/>
          <w:sz w:val="24"/>
          <w:szCs w:val="24"/>
        </w:rPr>
        <w:tab/>
        <w:t xml:space="preserve">Income/expenditure breakdown: </w:t>
      </w:r>
    </w:p>
    <w:tbl>
      <w:tblPr>
        <w:tblStyle w:val="TableGrid"/>
        <w:tblW w:w="9781" w:type="dxa"/>
        <w:tblLook w:val="04A0" w:firstRow="1" w:lastRow="0" w:firstColumn="1" w:lastColumn="0" w:noHBand="0" w:noVBand="1"/>
      </w:tblPr>
      <w:tblGrid>
        <w:gridCol w:w="3544"/>
        <w:gridCol w:w="2552"/>
        <w:gridCol w:w="3685"/>
      </w:tblGrid>
      <w:tr w:rsidR="00BD0790" w:rsidRPr="00BD0790" w14:paraId="760ED4CA" w14:textId="77777777" w:rsidTr="00BD0790">
        <w:trPr>
          <w:trHeight w:val="531"/>
        </w:trPr>
        <w:tc>
          <w:tcPr>
            <w:tcW w:w="3544" w:type="dxa"/>
            <w:shd w:val="clear" w:color="auto" w:fill="002060"/>
            <w:vAlign w:val="center"/>
          </w:tcPr>
          <w:p w14:paraId="0C0D8A4F"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Income</w:t>
            </w:r>
          </w:p>
        </w:tc>
        <w:tc>
          <w:tcPr>
            <w:tcW w:w="2552" w:type="dxa"/>
            <w:shd w:val="clear" w:color="auto" w:fill="002060"/>
            <w:vAlign w:val="center"/>
          </w:tcPr>
          <w:p w14:paraId="7E7FA714"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c>
          <w:tcPr>
            <w:tcW w:w="3685" w:type="dxa"/>
            <w:shd w:val="clear" w:color="auto" w:fill="002060"/>
            <w:vAlign w:val="center"/>
          </w:tcPr>
          <w:p w14:paraId="023994D1"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Source</w:t>
            </w:r>
          </w:p>
        </w:tc>
      </w:tr>
      <w:tr w:rsidR="00BD0790" w:rsidRPr="00BD0790" w14:paraId="047E45AC" w14:textId="77777777" w:rsidTr="003F337F">
        <w:trPr>
          <w:trHeight w:val="454"/>
        </w:trPr>
        <w:tc>
          <w:tcPr>
            <w:tcW w:w="3544" w:type="dxa"/>
            <w:vAlign w:val="bottom"/>
          </w:tcPr>
          <w:p w14:paraId="32063270" w14:textId="77777777" w:rsidR="00BD0790" w:rsidRPr="00BD0790" w:rsidRDefault="00BD0790" w:rsidP="003F337F">
            <w:pPr>
              <w:rPr>
                <w:rFonts w:ascii="Arial" w:hAnsi="Arial" w:cs="Arial"/>
                <w:b/>
                <w:sz w:val="24"/>
                <w:szCs w:val="20"/>
              </w:rPr>
            </w:pPr>
          </w:p>
          <w:p w14:paraId="32C9B034" w14:textId="77777777" w:rsidR="00BD0790" w:rsidRPr="00BD0790" w:rsidRDefault="00BD0790" w:rsidP="003F337F">
            <w:pPr>
              <w:rPr>
                <w:rFonts w:ascii="Arial" w:hAnsi="Arial" w:cs="Arial"/>
                <w:sz w:val="24"/>
                <w:szCs w:val="20"/>
              </w:rPr>
            </w:pPr>
            <w:r w:rsidRPr="00BD0790">
              <w:rPr>
                <w:rFonts w:ascii="Arial" w:hAnsi="Arial" w:cs="Arial"/>
                <w:b/>
                <w:sz w:val="24"/>
                <w:szCs w:val="20"/>
              </w:rPr>
              <w:t xml:space="preserve">Requested from </w:t>
            </w:r>
            <w:r w:rsidRPr="00BD0790">
              <w:rPr>
                <w:rFonts w:ascii="Arial" w:hAnsi="Arial" w:cs="Arial"/>
                <w:b/>
                <w:sz w:val="24"/>
                <w:szCs w:val="20"/>
                <w:u w:val="single"/>
              </w:rPr>
              <w:t>estate</w:t>
            </w:r>
            <w:r w:rsidRPr="00BD0790">
              <w:rPr>
                <w:rFonts w:ascii="Arial" w:hAnsi="Arial" w:cs="Arial"/>
                <w:b/>
                <w:sz w:val="16"/>
                <w:szCs w:val="20"/>
              </w:rPr>
              <w:t xml:space="preserve"> (ex GST) </w:t>
            </w:r>
          </w:p>
        </w:tc>
        <w:tc>
          <w:tcPr>
            <w:tcW w:w="2552" w:type="dxa"/>
            <w:vAlign w:val="bottom"/>
          </w:tcPr>
          <w:p w14:paraId="7E799999" w14:textId="77777777" w:rsidR="00BD0790" w:rsidRPr="00BD0790" w:rsidRDefault="00BD0790" w:rsidP="003F337F">
            <w:pPr>
              <w:rPr>
                <w:rFonts w:ascii="Arial" w:hAnsi="Arial" w:cs="Arial"/>
                <w:sz w:val="24"/>
                <w:szCs w:val="20"/>
              </w:rPr>
            </w:pPr>
            <w:r w:rsidRPr="00BD0790">
              <w:rPr>
                <w:rFonts w:ascii="Arial" w:hAnsi="Arial" w:cs="Arial"/>
                <w:sz w:val="24"/>
              </w:rPr>
              <w:fldChar w:fldCharType="begin">
                <w:ffData>
                  <w:name w:val="Text7"/>
                  <w:enabled/>
                  <w:calcOnExit w:val="0"/>
                  <w:textInput/>
                </w:ffData>
              </w:fldChar>
            </w:r>
            <w:bookmarkStart w:id="6" w:name="Text7"/>
            <w:r w:rsidRPr="00BD0790">
              <w:rPr>
                <w:rFonts w:ascii="Arial" w:hAnsi="Arial" w:cs="Arial"/>
                <w:sz w:val="24"/>
                <w:szCs w:val="20"/>
              </w:rPr>
              <w:instrText xml:space="preserve"> FORMTEXT </w:instrText>
            </w:r>
            <w:r w:rsidRPr="00BD0790">
              <w:rPr>
                <w:rFonts w:ascii="Arial" w:hAnsi="Arial" w:cs="Arial"/>
                <w:sz w:val="24"/>
              </w:rPr>
            </w:r>
            <w:r w:rsidRPr="00BD0790">
              <w:rPr>
                <w:rFonts w:ascii="Arial" w:hAnsi="Arial" w:cs="Arial"/>
                <w:sz w:val="24"/>
              </w:rPr>
              <w:fldChar w:fldCharType="separate"/>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sz w:val="24"/>
              </w:rPr>
              <w:fldChar w:fldCharType="end"/>
            </w:r>
            <w:bookmarkEnd w:id="6"/>
          </w:p>
        </w:tc>
        <w:tc>
          <w:tcPr>
            <w:tcW w:w="3685" w:type="dxa"/>
            <w:vAlign w:val="bottom"/>
          </w:tcPr>
          <w:p w14:paraId="1A067334" w14:textId="77777777" w:rsidR="00BD0790" w:rsidRPr="00BD0790" w:rsidRDefault="00BD0790" w:rsidP="003F337F">
            <w:pPr>
              <w:rPr>
                <w:rFonts w:ascii="Arial" w:hAnsi="Arial" w:cs="Arial"/>
                <w:b/>
                <w:sz w:val="24"/>
                <w:szCs w:val="20"/>
              </w:rPr>
            </w:pPr>
            <w:r w:rsidRPr="00BD0790">
              <w:rPr>
                <w:rFonts w:ascii="Arial" w:hAnsi="Arial" w:cs="Arial"/>
                <w:b/>
                <w:sz w:val="24"/>
                <w:szCs w:val="20"/>
              </w:rPr>
              <w:t>Estate</w:t>
            </w:r>
          </w:p>
        </w:tc>
      </w:tr>
      <w:tr w:rsidR="00BD0790" w:rsidRPr="00BD0790" w14:paraId="5E99FFC9" w14:textId="77777777" w:rsidTr="003F337F">
        <w:trPr>
          <w:trHeight w:val="454"/>
        </w:trPr>
        <w:tc>
          <w:tcPr>
            <w:tcW w:w="3544" w:type="dxa"/>
            <w:vAlign w:val="bottom"/>
          </w:tcPr>
          <w:p w14:paraId="7B43784D" w14:textId="77777777"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14:paraId="666B113D"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bookmarkStart w:id="7" w:name="Text8"/>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bookmarkEnd w:id="7"/>
          </w:p>
        </w:tc>
        <w:tc>
          <w:tcPr>
            <w:tcW w:w="3685" w:type="dxa"/>
            <w:vAlign w:val="bottom"/>
          </w:tcPr>
          <w:p w14:paraId="34814753"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75838EA3" w14:textId="77777777" w:rsidTr="003F337F">
        <w:trPr>
          <w:trHeight w:val="454"/>
        </w:trPr>
        <w:tc>
          <w:tcPr>
            <w:tcW w:w="3544" w:type="dxa"/>
            <w:vAlign w:val="bottom"/>
          </w:tcPr>
          <w:p w14:paraId="54F6AA8B" w14:textId="77777777"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14:paraId="15F97F40"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1F936B2E"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7C8AA945" w14:textId="77777777" w:rsidTr="003F337F">
        <w:trPr>
          <w:trHeight w:val="454"/>
        </w:trPr>
        <w:tc>
          <w:tcPr>
            <w:tcW w:w="3544" w:type="dxa"/>
            <w:vAlign w:val="bottom"/>
          </w:tcPr>
          <w:p w14:paraId="5303F5A1" w14:textId="77777777"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14:paraId="59F3096A"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5BBCFEDF"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46A5D05B" w14:textId="77777777" w:rsidTr="003F337F">
        <w:trPr>
          <w:trHeight w:val="454"/>
        </w:trPr>
        <w:tc>
          <w:tcPr>
            <w:tcW w:w="3544" w:type="dxa"/>
            <w:vAlign w:val="bottom"/>
          </w:tcPr>
          <w:p w14:paraId="6E8CAA5C" w14:textId="77777777" w:rsidR="00BD0790" w:rsidRPr="00BD0790" w:rsidRDefault="00BD0790" w:rsidP="003F337F">
            <w:pPr>
              <w:rPr>
                <w:rFonts w:ascii="Arial" w:hAnsi="Arial" w:cs="Arial"/>
                <w:sz w:val="20"/>
                <w:szCs w:val="20"/>
              </w:rPr>
            </w:pPr>
            <w:r w:rsidRPr="00BD0790">
              <w:rPr>
                <w:rFonts w:ascii="Arial" w:hAnsi="Arial" w:cs="Arial"/>
                <w:sz w:val="20"/>
                <w:szCs w:val="20"/>
              </w:rPr>
              <w:t xml:space="preserve">Your monetary contribution </w:t>
            </w:r>
          </w:p>
        </w:tc>
        <w:tc>
          <w:tcPr>
            <w:tcW w:w="2552" w:type="dxa"/>
            <w:vAlign w:val="bottom"/>
          </w:tcPr>
          <w:p w14:paraId="257073A6"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6611744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3EC17A2A" w14:textId="77777777" w:rsidTr="003F337F">
        <w:trPr>
          <w:trHeight w:val="454"/>
        </w:trPr>
        <w:tc>
          <w:tcPr>
            <w:tcW w:w="3544" w:type="dxa"/>
            <w:vAlign w:val="bottom"/>
          </w:tcPr>
          <w:p w14:paraId="62371EBB" w14:textId="77777777" w:rsidR="00BD0790" w:rsidRPr="00BD0790" w:rsidRDefault="00BD0790" w:rsidP="003F337F">
            <w:pPr>
              <w:rPr>
                <w:rFonts w:ascii="Arial" w:hAnsi="Arial" w:cs="Arial"/>
                <w:sz w:val="20"/>
                <w:szCs w:val="20"/>
              </w:rPr>
            </w:pPr>
            <w:r w:rsidRPr="00BD0790">
              <w:rPr>
                <w:rFonts w:ascii="Arial" w:hAnsi="Arial" w:cs="Arial"/>
                <w:sz w:val="20"/>
                <w:szCs w:val="20"/>
              </w:rPr>
              <w:t>In-kind labour/contribution</w:t>
            </w:r>
            <w:r w:rsidRPr="00BD0790">
              <w:rPr>
                <w:rFonts w:ascii="Arial" w:hAnsi="Arial" w:cs="Arial"/>
                <w:color w:val="FF0000"/>
                <w:sz w:val="20"/>
                <w:szCs w:val="20"/>
              </w:rPr>
              <w:t>*</w:t>
            </w:r>
          </w:p>
          <w:p w14:paraId="77A2C672" w14:textId="77777777" w:rsidR="00BD0790" w:rsidRPr="00BD0790" w:rsidRDefault="00BD0790" w:rsidP="003F337F">
            <w:pPr>
              <w:rPr>
                <w:rFonts w:ascii="Arial" w:hAnsi="Arial" w:cs="Arial"/>
                <w:sz w:val="20"/>
                <w:szCs w:val="20"/>
              </w:rPr>
            </w:pPr>
            <w:r w:rsidRPr="00BD0790">
              <w:rPr>
                <w:rFonts w:ascii="Arial" w:hAnsi="Arial" w:cs="Arial"/>
                <w:sz w:val="20"/>
                <w:szCs w:val="20"/>
              </w:rPr>
              <w:t>(estimated monetary value)</w:t>
            </w:r>
          </w:p>
        </w:tc>
        <w:tc>
          <w:tcPr>
            <w:tcW w:w="2552" w:type="dxa"/>
            <w:vAlign w:val="bottom"/>
          </w:tcPr>
          <w:p w14:paraId="3AA3ED70"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3DD8BC6D"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6A45D7DC" w14:textId="77777777" w:rsidTr="003F337F">
        <w:trPr>
          <w:trHeight w:val="599"/>
        </w:trPr>
        <w:tc>
          <w:tcPr>
            <w:tcW w:w="3544" w:type="dxa"/>
            <w:vAlign w:val="bottom"/>
          </w:tcPr>
          <w:p w14:paraId="1F786B8F" w14:textId="77777777" w:rsidR="00BD0790" w:rsidRPr="00BD0790" w:rsidRDefault="00BD0790" w:rsidP="003F337F">
            <w:pPr>
              <w:rPr>
                <w:rFonts w:ascii="Arial" w:hAnsi="Arial" w:cs="Arial"/>
                <w:b/>
                <w:sz w:val="20"/>
                <w:szCs w:val="20"/>
              </w:rPr>
            </w:pPr>
            <w:r w:rsidRPr="00BD0790">
              <w:rPr>
                <w:rFonts w:ascii="Arial" w:hAnsi="Arial" w:cs="Arial"/>
                <w:b/>
                <w:sz w:val="24"/>
                <w:szCs w:val="20"/>
              </w:rPr>
              <w:t>Total income</w:t>
            </w:r>
          </w:p>
        </w:tc>
        <w:tc>
          <w:tcPr>
            <w:tcW w:w="2552" w:type="dxa"/>
            <w:vAlign w:val="bottom"/>
          </w:tcPr>
          <w:p w14:paraId="69C31FAB" w14:textId="77777777" w:rsidR="00BD0790" w:rsidRPr="00BD0790" w:rsidRDefault="00BD0790" w:rsidP="003F337F">
            <w:pPr>
              <w:spacing w:after="120"/>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7DA2D156" w14:textId="77777777" w:rsidR="00BD0790" w:rsidRPr="00BD0790" w:rsidRDefault="00BD0790" w:rsidP="003F337F">
            <w:pPr>
              <w:spacing w:after="120"/>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315B3505" w14:textId="77777777" w:rsidTr="00BD0790">
        <w:trPr>
          <w:trHeight w:val="454"/>
        </w:trPr>
        <w:tc>
          <w:tcPr>
            <w:tcW w:w="3544" w:type="dxa"/>
            <w:shd w:val="clear" w:color="auto" w:fill="002060"/>
            <w:vAlign w:val="center"/>
          </w:tcPr>
          <w:p w14:paraId="14770A6F" w14:textId="77777777"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Expenditure </w:t>
            </w:r>
          </w:p>
          <w:p w14:paraId="35D8134D" w14:textId="77777777"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(list key items/components)</w:t>
            </w:r>
          </w:p>
        </w:tc>
        <w:tc>
          <w:tcPr>
            <w:tcW w:w="2552" w:type="dxa"/>
            <w:shd w:val="clear" w:color="auto" w:fill="002060"/>
            <w:vAlign w:val="center"/>
          </w:tcPr>
          <w:p w14:paraId="3D6935AF" w14:textId="77777777"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c>
          <w:tcPr>
            <w:tcW w:w="3685" w:type="dxa"/>
            <w:shd w:val="clear" w:color="auto" w:fill="002060"/>
            <w:vAlign w:val="center"/>
          </w:tcPr>
          <w:p w14:paraId="083D43B5" w14:textId="77777777"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Source</w:t>
            </w:r>
          </w:p>
        </w:tc>
      </w:tr>
      <w:tr w:rsidR="00BD0790" w:rsidRPr="00BD0790" w14:paraId="4118AB00" w14:textId="77777777" w:rsidTr="003F337F">
        <w:trPr>
          <w:trHeight w:val="454"/>
        </w:trPr>
        <w:tc>
          <w:tcPr>
            <w:tcW w:w="3544" w:type="dxa"/>
            <w:vAlign w:val="bottom"/>
          </w:tcPr>
          <w:p w14:paraId="130DD87C"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1536D475"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738143F3"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6F12AE9E" w14:textId="77777777" w:rsidTr="003F337F">
        <w:trPr>
          <w:trHeight w:val="454"/>
        </w:trPr>
        <w:tc>
          <w:tcPr>
            <w:tcW w:w="3544" w:type="dxa"/>
            <w:vAlign w:val="bottom"/>
          </w:tcPr>
          <w:p w14:paraId="6A65043A"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40600E1F"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400A8810"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1718063F" w14:textId="77777777" w:rsidTr="003F337F">
        <w:trPr>
          <w:trHeight w:val="454"/>
        </w:trPr>
        <w:tc>
          <w:tcPr>
            <w:tcW w:w="3544" w:type="dxa"/>
            <w:vAlign w:val="bottom"/>
          </w:tcPr>
          <w:p w14:paraId="3AC1D750"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396DF1E7"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49E5FC97"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5D1E57CD" w14:textId="77777777" w:rsidTr="003F337F">
        <w:trPr>
          <w:trHeight w:val="454"/>
        </w:trPr>
        <w:tc>
          <w:tcPr>
            <w:tcW w:w="3544" w:type="dxa"/>
            <w:vAlign w:val="bottom"/>
          </w:tcPr>
          <w:p w14:paraId="0FB46D1D"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17CABD4A"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57CC8BDC"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0984A775" w14:textId="77777777" w:rsidTr="003F337F">
        <w:trPr>
          <w:trHeight w:val="454"/>
        </w:trPr>
        <w:tc>
          <w:tcPr>
            <w:tcW w:w="3544" w:type="dxa"/>
            <w:vAlign w:val="bottom"/>
          </w:tcPr>
          <w:p w14:paraId="701B4E5A"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6299CEB3"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419B9A8B"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7D8DBB09" w14:textId="77777777" w:rsidTr="003F337F">
        <w:trPr>
          <w:trHeight w:val="454"/>
        </w:trPr>
        <w:tc>
          <w:tcPr>
            <w:tcW w:w="3544" w:type="dxa"/>
            <w:vAlign w:val="bottom"/>
          </w:tcPr>
          <w:p w14:paraId="4118E8A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73A13A02"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0B3B508C"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67491C74" w14:textId="77777777" w:rsidTr="003F337F">
        <w:trPr>
          <w:trHeight w:val="602"/>
        </w:trPr>
        <w:tc>
          <w:tcPr>
            <w:tcW w:w="3544" w:type="dxa"/>
            <w:vAlign w:val="bottom"/>
          </w:tcPr>
          <w:p w14:paraId="414D409B" w14:textId="77777777" w:rsidR="00BD0790" w:rsidRPr="00BD0790" w:rsidRDefault="00BD0790" w:rsidP="003F337F">
            <w:pPr>
              <w:rPr>
                <w:rFonts w:ascii="Arial" w:hAnsi="Arial" w:cs="Arial"/>
                <w:b/>
                <w:sz w:val="20"/>
                <w:szCs w:val="20"/>
              </w:rPr>
            </w:pPr>
            <w:r w:rsidRPr="00BD0790">
              <w:rPr>
                <w:rFonts w:ascii="Arial" w:hAnsi="Arial" w:cs="Arial"/>
                <w:b/>
                <w:sz w:val="24"/>
                <w:szCs w:val="20"/>
              </w:rPr>
              <w:t>Total cost</w:t>
            </w:r>
            <w:r w:rsidRPr="00BD0790">
              <w:rPr>
                <w:rFonts w:ascii="Arial" w:hAnsi="Arial" w:cs="Arial"/>
                <w:b/>
                <w:sz w:val="20"/>
                <w:szCs w:val="20"/>
              </w:rPr>
              <w:t xml:space="preserve"> </w:t>
            </w:r>
          </w:p>
        </w:tc>
        <w:tc>
          <w:tcPr>
            <w:tcW w:w="2552" w:type="dxa"/>
            <w:vAlign w:val="bottom"/>
          </w:tcPr>
          <w:p w14:paraId="4BB4495C"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5E6F1A19"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bl>
    <w:p w14:paraId="7AD57324" w14:textId="77777777" w:rsidR="00BD0790" w:rsidRDefault="00BD0790" w:rsidP="00BD0790">
      <w:pPr>
        <w:spacing w:before="120"/>
        <w:jc w:val="both"/>
        <w:rPr>
          <w:rFonts w:ascii="Arial" w:hAnsi="Arial" w:cs="Arial"/>
          <w:b/>
          <w:color w:val="FF0000"/>
        </w:rPr>
      </w:pPr>
      <w:r w:rsidRPr="00BD0790">
        <w:rPr>
          <w:rFonts w:ascii="Arial" w:hAnsi="Arial" w:cs="Arial"/>
          <w:b/>
          <w:color w:val="FF0000"/>
        </w:rPr>
        <w:t>* All applicants are expected to make a contribution whether monetary or in-kind, to the project/activity/event in order for their application to be successful. V</w:t>
      </w:r>
      <w:r w:rsidRPr="00BD0790">
        <w:rPr>
          <w:rFonts w:ascii="Arial" w:hAnsi="Arial" w:cs="Arial"/>
          <w:b/>
          <w:color w:val="FF0000"/>
          <w:szCs w:val="24"/>
        </w:rPr>
        <w:t>olunteer</w:t>
      </w:r>
      <w:r w:rsidRPr="00BD0790">
        <w:rPr>
          <w:rFonts w:ascii="Arial" w:hAnsi="Arial" w:cs="Arial"/>
          <w:b/>
          <w:color w:val="FF0000"/>
        </w:rPr>
        <w:t xml:space="preserve"> </w:t>
      </w:r>
      <w:r w:rsidRPr="00BD0790">
        <w:rPr>
          <w:rFonts w:ascii="Arial" w:hAnsi="Arial" w:cs="Arial"/>
          <w:b/>
          <w:color w:val="FF0000"/>
          <w:szCs w:val="24"/>
        </w:rPr>
        <w:t>time</w:t>
      </w:r>
      <w:r w:rsidRPr="00BD0790">
        <w:rPr>
          <w:rFonts w:ascii="Arial" w:hAnsi="Arial" w:cs="Arial"/>
          <w:b/>
          <w:color w:val="FF0000"/>
        </w:rPr>
        <w:t xml:space="preserve"> can be quoted at $25/hour.</w:t>
      </w:r>
    </w:p>
    <w:p w14:paraId="69AF2695" w14:textId="77777777" w:rsidR="00BD0790" w:rsidRPr="00BD0790" w:rsidRDefault="00BD0790" w:rsidP="00BD0790">
      <w:pPr>
        <w:spacing w:before="120"/>
        <w:jc w:val="both"/>
        <w:rPr>
          <w:rFonts w:ascii="Arial" w:hAnsi="Arial" w:cs="Arial"/>
          <w:b/>
          <w:color w:val="FF0000"/>
        </w:rPr>
      </w:pPr>
    </w:p>
    <w:p w14:paraId="7F6821BA" w14:textId="77777777" w:rsidR="00BD0790" w:rsidRPr="00BD0790" w:rsidRDefault="00BD0790" w:rsidP="00BD0790">
      <w:pPr>
        <w:ind w:left="720" w:hanging="720"/>
        <w:jc w:val="both"/>
        <w:rPr>
          <w:rFonts w:ascii="Arial" w:hAnsi="Arial" w:cs="Arial"/>
          <w:b/>
          <w:sz w:val="24"/>
          <w:szCs w:val="24"/>
        </w:rPr>
      </w:pPr>
      <w:r w:rsidRPr="00BD0790">
        <w:rPr>
          <w:rFonts w:ascii="Arial" w:hAnsi="Arial" w:cs="Arial"/>
          <w:b/>
          <w:color w:val="000000" w:themeColor="text1"/>
          <w:szCs w:val="24"/>
        </w:rPr>
        <w:t>4b)</w:t>
      </w:r>
      <w:r w:rsidRPr="00BD0790">
        <w:rPr>
          <w:rFonts w:ascii="Arial" w:hAnsi="Arial" w:cs="Arial"/>
          <w:b/>
          <w:color w:val="000000" w:themeColor="text1"/>
          <w:szCs w:val="24"/>
        </w:rPr>
        <w:tab/>
      </w:r>
      <w:r w:rsidRPr="00BD0790">
        <w:rPr>
          <w:rFonts w:ascii="Arial" w:hAnsi="Arial" w:cs="Arial"/>
          <w:b/>
          <w:sz w:val="24"/>
          <w:szCs w:val="24"/>
        </w:rPr>
        <w:t xml:space="preserve">From the expenditure items above, please list the key items for which you are seeking funding from the estate? </w:t>
      </w:r>
      <w:r w:rsidRPr="00BD0790">
        <w:rPr>
          <w:rFonts w:ascii="Arial" w:hAnsi="Arial" w:cs="Arial"/>
          <w:szCs w:val="24"/>
        </w:rPr>
        <w:t>(I.e. what will the estate’s sponsorship funds be used towards specifically?)</w:t>
      </w:r>
    </w:p>
    <w:tbl>
      <w:tblPr>
        <w:tblStyle w:val="TableGrid"/>
        <w:tblW w:w="9747" w:type="dxa"/>
        <w:tblLook w:val="04A0" w:firstRow="1" w:lastRow="0" w:firstColumn="1" w:lastColumn="0" w:noHBand="0" w:noVBand="1"/>
      </w:tblPr>
      <w:tblGrid>
        <w:gridCol w:w="6062"/>
        <w:gridCol w:w="3685"/>
      </w:tblGrid>
      <w:tr w:rsidR="00BD0790" w:rsidRPr="00BD0790" w14:paraId="5BBA8D61" w14:textId="77777777" w:rsidTr="00BD0790">
        <w:trPr>
          <w:trHeight w:val="454"/>
        </w:trPr>
        <w:tc>
          <w:tcPr>
            <w:tcW w:w="6062" w:type="dxa"/>
            <w:shd w:val="clear" w:color="auto" w:fill="002060"/>
            <w:vAlign w:val="center"/>
          </w:tcPr>
          <w:p w14:paraId="58E2E996"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Expenditure item </w:t>
            </w:r>
          </w:p>
        </w:tc>
        <w:tc>
          <w:tcPr>
            <w:tcW w:w="3685" w:type="dxa"/>
            <w:shd w:val="clear" w:color="auto" w:fill="002060"/>
            <w:vAlign w:val="center"/>
          </w:tcPr>
          <w:p w14:paraId="1427F3A4"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r>
      <w:tr w:rsidR="00BD0790" w:rsidRPr="00BD0790" w14:paraId="7FA8200C" w14:textId="77777777" w:rsidTr="003F337F">
        <w:trPr>
          <w:trHeight w:val="454"/>
        </w:trPr>
        <w:tc>
          <w:tcPr>
            <w:tcW w:w="6062" w:type="dxa"/>
            <w:vAlign w:val="bottom"/>
          </w:tcPr>
          <w:p w14:paraId="1ECEA1ED"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7826B2D9"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444AD00F" w14:textId="77777777" w:rsidTr="003F337F">
        <w:trPr>
          <w:trHeight w:val="454"/>
        </w:trPr>
        <w:tc>
          <w:tcPr>
            <w:tcW w:w="6062" w:type="dxa"/>
            <w:vAlign w:val="bottom"/>
          </w:tcPr>
          <w:p w14:paraId="6FE257E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595245C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0F413BB7" w14:textId="77777777" w:rsidTr="003F337F">
        <w:trPr>
          <w:trHeight w:val="454"/>
        </w:trPr>
        <w:tc>
          <w:tcPr>
            <w:tcW w:w="6062" w:type="dxa"/>
            <w:vAlign w:val="bottom"/>
          </w:tcPr>
          <w:p w14:paraId="051CAC37" w14:textId="77777777" w:rsidR="00BD0790" w:rsidRPr="00BD0790" w:rsidRDefault="00BD0790" w:rsidP="003F337F">
            <w:pPr>
              <w:rPr>
                <w:rFonts w:ascii="Arial" w:hAnsi="Arial" w:cs="Arial"/>
                <w:sz w:val="20"/>
                <w:szCs w:val="20"/>
              </w:rPr>
            </w:pPr>
            <w:r w:rsidRPr="00BD0790">
              <w:rPr>
                <w:rFonts w:ascii="Arial" w:hAnsi="Arial" w:cs="Arial"/>
              </w:rPr>
              <w:lastRenderedPageBreak/>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38076883"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071737DE" w14:textId="77777777" w:rsidTr="003F337F">
        <w:trPr>
          <w:trHeight w:val="384"/>
        </w:trPr>
        <w:tc>
          <w:tcPr>
            <w:tcW w:w="6062" w:type="dxa"/>
            <w:vAlign w:val="bottom"/>
          </w:tcPr>
          <w:p w14:paraId="549C91F4" w14:textId="77777777" w:rsidR="00BD0790" w:rsidRPr="00BD0790" w:rsidRDefault="00BD0790" w:rsidP="003F337F">
            <w:pPr>
              <w:rPr>
                <w:rFonts w:ascii="Arial" w:hAnsi="Arial" w:cs="Arial"/>
                <w:b/>
                <w:sz w:val="20"/>
                <w:szCs w:val="20"/>
              </w:rPr>
            </w:pPr>
            <w:r w:rsidRPr="00BD0790">
              <w:rPr>
                <w:rFonts w:ascii="Arial" w:hAnsi="Arial" w:cs="Arial"/>
                <w:b/>
                <w:sz w:val="24"/>
                <w:szCs w:val="20"/>
              </w:rPr>
              <w:t>Total amount requested from estate</w:t>
            </w:r>
            <w:r w:rsidRPr="00BD0790">
              <w:rPr>
                <w:rFonts w:ascii="Arial" w:hAnsi="Arial" w:cs="Arial"/>
                <w:b/>
                <w:color w:val="FF0000"/>
                <w:sz w:val="24"/>
                <w:szCs w:val="20"/>
              </w:rPr>
              <w:t>*</w:t>
            </w:r>
          </w:p>
        </w:tc>
        <w:tc>
          <w:tcPr>
            <w:tcW w:w="3685" w:type="dxa"/>
            <w:vAlign w:val="bottom"/>
          </w:tcPr>
          <w:p w14:paraId="1598198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bl>
    <w:p w14:paraId="20C6F680" w14:textId="77777777" w:rsidR="00BD0790" w:rsidRPr="00BD0790" w:rsidRDefault="00BD0790" w:rsidP="00BD0790">
      <w:pPr>
        <w:spacing w:before="120"/>
        <w:jc w:val="both"/>
        <w:rPr>
          <w:rFonts w:ascii="Arial" w:hAnsi="Arial" w:cs="Arial"/>
          <w:b/>
          <w:color w:val="FF0000"/>
          <w:szCs w:val="24"/>
        </w:rPr>
      </w:pPr>
      <w:r w:rsidRPr="00BD0790">
        <w:rPr>
          <w:rFonts w:ascii="Arial" w:hAnsi="Arial" w:cs="Arial"/>
          <w:b/>
          <w:color w:val="FF0000"/>
          <w:sz w:val="18"/>
          <w:szCs w:val="24"/>
        </w:rPr>
        <w:t xml:space="preserve">* </w:t>
      </w:r>
      <w:r w:rsidRPr="00BD0790">
        <w:rPr>
          <w:rFonts w:ascii="Arial" w:hAnsi="Arial" w:cs="Arial"/>
          <w:b/>
          <w:color w:val="FF0000"/>
          <w:szCs w:val="24"/>
        </w:rPr>
        <w:t>This figure should match the amount listed in section 4a).</w:t>
      </w:r>
    </w:p>
    <w:p w14:paraId="0BEB3E7B" w14:textId="77777777" w:rsidR="00BD0790" w:rsidRPr="00BD0790" w:rsidRDefault="00BD0790" w:rsidP="00BD0790">
      <w:pPr>
        <w:spacing w:before="120"/>
        <w:jc w:val="both"/>
        <w:rPr>
          <w:rFonts w:ascii="Arial" w:hAnsi="Arial" w:cs="Arial"/>
          <w:b/>
          <w:color w:val="FF0000"/>
          <w:szCs w:val="24"/>
        </w:rPr>
      </w:pPr>
    </w:p>
    <w:p w14:paraId="5AC8AE14" w14:textId="77777777" w:rsidR="00BD0790" w:rsidRPr="00BD0790" w:rsidRDefault="00BD0790" w:rsidP="00BD0790">
      <w:pPr>
        <w:rPr>
          <w:rFonts w:ascii="Arial" w:hAnsi="Arial" w:cs="Arial"/>
          <w:b/>
          <w:sz w:val="24"/>
          <w:szCs w:val="24"/>
        </w:rPr>
      </w:pPr>
      <w:r w:rsidRPr="00BD0790">
        <w:rPr>
          <w:rFonts w:ascii="Arial" w:hAnsi="Arial" w:cs="Arial"/>
          <w:b/>
          <w:sz w:val="24"/>
          <w:szCs w:val="24"/>
        </w:rPr>
        <w:t>4c)</w:t>
      </w:r>
      <w:r w:rsidRPr="00BD0790">
        <w:rPr>
          <w:rFonts w:ascii="Arial" w:hAnsi="Arial" w:cs="Arial"/>
          <w:b/>
          <w:sz w:val="24"/>
          <w:szCs w:val="24"/>
        </w:rPr>
        <w:tab/>
        <w:t>Is your group / organisation registered for GST?</w:t>
      </w:r>
    </w:p>
    <w:p w14:paraId="5FCB1459"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w:t>
      </w:r>
    </w:p>
    <w:p w14:paraId="0CD8876E"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
            <w:enabled/>
            <w:calcOnExit w:val="0"/>
            <w:checkBox>
              <w:sizeAuto/>
              <w:default w:val="0"/>
            </w:checkBox>
          </w:ffData>
        </w:fldChar>
      </w:r>
      <w:r w:rsidRPr="00BD0790">
        <w:rPr>
          <w:rFonts w:ascii="Arial" w:hAnsi="Arial" w:cs="Arial"/>
          <w:sz w:val="24"/>
          <w:szCs w:val="24"/>
        </w:rPr>
        <w:instrText xml:space="preserve"> FORMCHECKBOX </w:instrText>
      </w:r>
      <w:r w:rsidR="004816BE">
        <w:rPr>
          <w:rFonts w:ascii="Arial" w:hAnsi="Arial" w:cs="Arial"/>
          <w:sz w:val="24"/>
          <w:szCs w:val="24"/>
        </w:rPr>
      </w:r>
      <w:r w:rsidR="004816BE">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14:paraId="69D04C6B" w14:textId="77777777" w:rsidR="00BD0790" w:rsidRPr="00BD0790" w:rsidRDefault="00BD0790" w:rsidP="00BD0790">
      <w:pPr>
        <w:ind w:left="720"/>
        <w:rPr>
          <w:rFonts w:ascii="Arial" w:hAnsi="Arial" w:cs="Arial"/>
          <w:b/>
          <w:i/>
          <w:color w:val="000000" w:themeColor="text1"/>
          <w:sz w:val="24"/>
          <w:szCs w:val="24"/>
        </w:rPr>
      </w:pPr>
      <w:r w:rsidRPr="00BD0790">
        <w:rPr>
          <w:rFonts w:ascii="Arial" w:hAnsi="Arial" w:cs="Arial"/>
          <w:b/>
          <w:i/>
          <w:color w:val="000000" w:themeColor="text1"/>
          <w:szCs w:val="24"/>
        </w:rPr>
        <w:t xml:space="preserve">*If unsure, please check using the ABN look up to find out whether your organisation is registered for GST here - </w:t>
      </w:r>
      <w:hyperlink r:id="rId10" w:history="1">
        <w:r w:rsidRPr="00BD0790">
          <w:rPr>
            <w:rStyle w:val="Hyperlink"/>
            <w:rFonts w:ascii="Arial" w:eastAsiaTheme="minorHAnsi" w:hAnsi="Arial" w:cs="Arial"/>
            <w:i/>
          </w:rPr>
          <w:t>http://abr.business.gov.au/</w:t>
        </w:r>
      </w:hyperlink>
      <w:r w:rsidRPr="00BD0790">
        <w:rPr>
          <w:rFonts w:ascii="Arial" w:eastAsiaTheme="minorHAnsi" w:hAnsi="Arial" w:cs="Arial"/>
          <w:i/>
          <w:color w:val="000000" w:themeColor="text1"/>
          <w:u w:val="single"/>
        </w:rPr>
        <w:t xml:space="preserve"> </w:t>
      </w:r>
    </w:p>
    <w:p w14:paraId="77108D51" w14:textId="77777777" w:rsidR="00BD0790" w:rsidRDefault="00BD0790" w:rsidP="00BD0790">
      <w:pPr>
        <w:rPr>
          <w:rFonts w:ascii="Arial" w:hAnsi="Arial" w:cs="Arial"/>
          <w:b/>
          <w:color w:val="003399"/>
          <w:sz w:val="24"/>
          <w:szCs w:val="24"/>
        </w:rPr>
      </w:pPr>
    </w:p>
    <w:p w14:paraId="510A6492" w14:textId="77777777" w:rsidR="00BD0790" w:rsidRPr="00BD0790" w:rsidRDefault="00BD0790" w:rsidP="00BD0790">
      <w:pPr>
        <w:rPr>
          <w:rFonts w:ascii="Arial" w:hAnsi="Arial" w:cs="Arial"/>
          <w:b/>
          <w:color w:val="003399"/>
          <w:sz w:val="24"/>
          <w:szCs w:val="24"/>
        </w:rPr>
      </w:pPr>
    </w:p>
    <w:p w14:paraId="16C11088" w14:textId="77777777" w:rsidR="00BD0790" w:rsidRPr="00BD0790" w:rsidRDefault="00BD0790" w:rsidP="00BD0790">
      <w:pPr>
        <w:spacing w:after="100"/>
        <w:rPr>
          <w:rFonts w:ascii="Arial" w:hAnsi="Arial" w:cs="Arial"/>
          <w:b/>
          <w:i/>
          <w:color w:val="000000" w:themeColor="text1"/>
          <w:sz w:val="24"/>
          <w:szCs w:val="24"/>
        </w:rPr>
      </w:pPr>
      <w:r w:rsidRPr="00BD0790">
        <w:rPr>
          <w:rFonts w:ascii="Arial" w:hAnsi="Arial" w:cs="Arial"/>
          <w:b/>
          <w:color w:val="002060"/>
          <w:sz w:val="24"/>
          <w:szCs w:val="24"/>
        </w:rPr>
        <w:t xml:space="preserve">PART 5: DECLARATION </w:t>
      </w:r>
    </w:p>
    <w:p w14:paraId="07A3DC92"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b/>
          <w:color w:val="000000" w:themeColor="text1"/>
          <w:sz w:val="24"/>
          <w:szCs w:val="24"/>
        </w:rPr>
        <w:fldChar w:fldCharType="begin">
          <w:ffData>
            <w:name w:val="Check17"/>
            <w:enabled/>
            <w:calcOnExit w:val="0"/>
            <w:checkBox>
              <w:sizeAuto/>
              <w:default w:val="0"/>
            </w:checkBox>
          </w:ffData>
        </w:fldChar>
      </w:r>
      <w:bookmarkStart w:id="8" w:name="Check17"/>
      <w:r w:rsidRPr="00BD0790">
        <w:rPr>
          <w:rFonts w:ascii="Arial" w:hAnsi="Arial" w:cs="Arial"/>
          <w:b/>
          <w:color w:val="000000" w:themeColor="text1"/>
          <w:sz w:val="24"/>
          <w:szCs w:val="24"/>
        </w:rPr>
        <w:instrText xml:space="preserve"> FORMCHECKBOX </w:instrText>
      </w:r>
      <w:r w:rsidR="004816BE">
        <w:rPr>
          <w:rFonts w:ascii="Arial" w:hAnsi="Arial" w:cs="Arial"/>
          <w:b/>
          <w:color w:val="000000" w:themeColor="text1"/>
          <w:sz w:val="24"/>
          <w:szCs w:val="24"/>
        </w:rPr>
      </w:r>
      <w:r w:rsidR="004816BE">
        <w:rPr>
          <w:rFonts w:ascii="Arial" w:hAnsi="Arial" w:cs="Arial"/>
          <w:b/>
          <w:color w:val="000000" w:themeColor="text1"/>
          <w:sz w:val="24"/>
          <w:szCs w:val="24"/>
        </w:rPr>
        <w:fldChar w:fldCharType="separate"/>
      </w:r>
      <w:r w:rsidRPr="00BD0790">
        <w:rPr>
          <w:rFonts w:ascii="Arial" w:hAnsi="Arial" w:cs="Arial"/>
          <w:b/>
          <w:color w:val="000000" w:themeColor="text1"/>
          <w:sz w:val="24"/>
          <w:szCs w:val="24"/>
        </w:rPr>
        <w:fldChar w:fldCharType="end"/>
      </w:r>
      <w:bookmarkEnd w:id="8"/>
      <w:r w:rsidRPr="00BD0790">
        <w:rPr>
          <w:rFonts w:ascii="Arial" w:hAnsi="Arial" w:cs="Arial"/>
          <w:b/>
          <w:color w:val="000000" w:themeColor="text1"/>
          <w:sz w:val="24"/>
          <w:szCs w:val="24"/>
        </w:rPr>
        <w:tab/>
      </w:r>
      <w:r w:rsidRPr="00BD0790">
        <w:rPr>
          <w:rFonts w:ascii="Arial" w:hAnsi="Arial" w:cs="Arial"/>
          <w:color w:val="000000" w:themeColor="text1"/>
          <w:sz w:val="24"/>
          <w:szCs w:val="24"/>
        </w:rPr>
        <w:t>My group’s membership resides in and/or services residents of the estate.</w:t>
      </w:r>
    </w:p>
    <w:p w14:paraId="34517221" w14:textId="77777777" w:rsidR="00BD0790" w:rsidRPr="00BD0790" w:rsidRDefault="00BD0790" w:rsidP="00BD0790">
      <w:pPr>
        <w:tabs>
          <w:tab w:val="left" w:pos="567"/>
        </w:tabs>
        <w:jc w:val="both"/>
        <w:rPr>
          <w:rFonts w:ascii="Arial" w:hAnsi="Arial" w:cs="Arial"/>
          <w:color w:val="000000" w:themeColor="text1"/>
          <w:sz w:val="24"/>
          <w:szCs w:val="24"/>
        </w:rPr>
      </w:pPr>
    </w:p>
    <w:p w14:paraId="33943275"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18"/>
            <w:enabled/>
            <w:calcOnExit w:val="0"/>
            <w:checkBox>
              <w:sizeAuto/>
              <w:default w:val="0"/>
            </w:checkBox>
          </w:ffData>
        </w:fldChar>
      </w:r>
      <w:bookmarkStart w:id="9" w:name="Check18"/>
      <w:r w:rsidRPr="00BD0790">
        <w:rPr>
          <w:rFonts w:ascii="Arial" w:hAnsi="Arial" w:cs="Arial"/>
          <w:color w:val="000000" w:themeColor="text1"/>
          <w:sz w:val="24"/>
          <w:szCs w:val="24"/>
        </w:rPr>
        <w:instrText xml:space="preserve"> FORMCHECKBOX </w:instrText>
      </w:r>
      <w:r w:rsidR="004816BE">
        <w:rPr>
          <w:rFonts w:ascii="Arial" w:hAnsi="Arial" w:cs="Arial"/>
          <w:color w:val="000000" w:themeColor="text1"/>
          <w:sz w:val="24"/>
          <w:szCs w:val="24"/>
        </w:rPr>
      </w:r>
      <w:r w:rsidR="004816BE">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9"/>
      <w:r w:rsidRPr="00BD0790">
        <w:rPr>
          <w:rFonts w:ascii="Arial" w:hAnsi="Arial" w:cs="Arial"/>
          <w:color w:val="000000" w:themeColor="text1"/>
          <w:sz w:val="24"/>
          <w:szCs w:val="24"/>
        </w:rPr>
        <w:tab/>
        <w:t xml:space="preserve">If my application is successful then I will spend sponsorship funds on exactly what is indicated in this submission. Should any circumstances arise which necessitate changes to the project/activity/event, I will discuss this with the sponsorship representative </w:t>
      </w:r>
      <w:r w:rsidRPr="00BD0790">
        <w:rPr>
          <w:rFonts w:ascii="Arial" w:hAnsi="Arial" w:cs="Arial"/>
          <w:color w:val="000000" w:themeColor="text1"/>
          <w:sz w:val="24"/>
          <w:szCs w:val="24"/>
          <w:u w:val="single"/>
        </w:rPr>
        <w:t>as soon as possible</w:t>
      </w:r>
      <w:r w:rsidRPr="00BD0790">
        <w:rPr>
          <w:rFonts w:ascii="Arial" w:hAnsi="Arial" w:cs="Arial"/>
          <w:color w:val="000000" w:themeColor="text1"/>
          <w:sz w:val="24"/>
          <w:szCs w:val="24"/>
        </w:rPr>
        <w:t>.</w:t>
      </w:r>
    </w:p>
    <w:p w14:paraId="57607D82"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p>
    <w:p w14:paraId="2BBBB740"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r w:rsidRPr="00BD0790">
        <w:rPr>
          <w:rFonts w:ascii="Arial" w:hAnsi="Arial" w:cs="Arial"/>
          <w:color w:val="000000" w:themeColor="text1"/>
          <w:sz w:val="24"/>
          <w:szCs w:val="24"/>
        </w:rPr>
        <w:instrText xml:space="preserve"> FORMCHECKBOX </w:instrText>
      </w:r>
      <w:r w:rsidR="004816BE">
        <w:rPr>
          <w:rFonts w:ascii="Arial" w:hAnsi="Arial" w:cs="Arial"/>
          <w:color w:val="000000" w:themeColor="text1"/>
          <w:sz w:val="24"/>
          <w:szCs w:val="24"/>
        </w:rPr>
      </w:r>
      <w:r w:rsidR="004816BE">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r w:rsidRPr="00BD0790">
        <w:rPr>
          <w:rFonts w:ascii="Arial" w:hAnsi="Arial" w:cs="Arial"/>
          <w:color w:val="000000" w:themeColor="text1"/>
          <w:sz w:val="24"/>
          <w:szCs w:val="24"/>
        </w:rPr>
        <w:tab/>
        <w:t xml:space="preserve">In receiving sponsorship funding, I/we understand that in no event can Satterley Property Group or it’s estate entities be held liable for any </w:t>
      </w:r>
      <w:hyperlink r:id="rId11" w:tooltip="Direct damages" w:history="1">
        <w:r w:rsidRPr="00BD0790">
          <w:rPr>
            <w:rFonts w:ascii="Arial" w:hAnsi="Arial" w:cs="Arial"/>
            <w:color w:val="000000" w:themeColor="text1"/>
            <w:sz w:val="24"/>
            <w:szCs w:val="24"/>
          </w:rPr>
          <w:t>direct</w:t>
        </w:r>
      </w:hyperlink>
      <w:r w:rsidRPr="00BD0790">
        <w:rPr>
          <w:rFonts w:ascii="Arial" w:hAnsi="Arial" w:cs="Arial"/>
          <w:color w:val="000000" w:themeColor="text1"/>
          <w:sz w:val="24"/>
          <w:szCs w:val="24"/>
        </w:rPr>
        <w:t xml:space="preserve">, </w:t>
      </w:r>
      <w:hyperlink r:id="rId12" w:tooltip="Consequential damages" w:history="1">
        <w:r w:rsidRPr="00BD0790">
          <w:rPr>
            <w:rFonts w:ascii="Arial" w:hAnsi="Arial" w:cs="Arial"/>
            <w:color w:val="000000" w:themeColor="text1"/>
            <w:sz w:val="24"/>
            <w:szCs w:val="24"/>
          </w:rPr>
          <w:t>consequential</w:t>
        </w:r>
      </w:hyperlink>
      <w:r w:rsidRPr="00BD0790">
        <w:rPr>
          <w:rFonts w:ascii="Arial" w:hAnsi="Arial" w:cs="Arial"/>
          <w:color w:val="000000" w:themeColor="text1"/>
          <w:sz w:val="24"/>
          <w:szCs w:val="24"/>
        </w:rPr>
        <w:t xml:space="preserve">, </w:t>
      </w:r>
      <w:hyperlink r:id="rId13" w:tooltip="Special damages" w:history="1">
        <w:r w:rsidRPr="00BD0790">
          <w:rPr>
            <w:rFonts w:ascii="Arial" w:hAnsi="Arial" w:cs="Arial"/>
            <w:color w:val="000000" w:themeColor="text1"/>
            <w:sz w:val="24"/>
            <w:szCs w:val="24"/>
          </w:rPr>
          <w:t>special</w:t>
        </w:r>
      </w:hyperlink>
      <w:r w:rsidRPr="00BD0790">
        <w:rPr>
          <w:rFonts w:ascii="Arial" w:hAnsi="Arial" w:cs="Arial"/>
          <w:color w:val="000000" w:themeColor="text1"/>
          <w:sz w:val="24"/>
          <w:szCs w:val="24"/>
        </w:rPr>
        <w:t xml:space="preserve">, </w:t>
      </w:r>
      <w:hyperlink r:id="rId14" w:tooltip="Incidental damages" w:history="1">
        <w:r w:rsidRPr="00BD0790">
          <w:rPr>
            <w:rFonts w:ascii="Arial" w:hAnsi="Arial" w:cs="Arial"/>
            <w:color w:val="000000" w:themeColor="text1"/>
            <w:sz w:val="24"/>
            <w:szCs w:val="24"/>
          </w:rPr>
          <w:t>incidental</w:t>
        </w:r>
      </w:hyperlink>
      <w:r w:rsidRPr="00BD0790">
        <w:rPr>
          <w:rFonts w:ascii="Arial" w:hAnsi="Arial" w:cs="Arial"/>
          <w:color w:val="000000" w:themeColor="text1"/>
          <w:sz w:val="24"/>
          <w:szCs w:val="24"/>
        </w:rPr>
        <w:t xml:space="preserve"> or </w:t>
      </w:r>
      <w:hyperlink r:id="rId15" w:tooltip="Indirect damages" w:history="1">
        <w:r w:rsidRPr="00BD0790">
          <w:rPr>
            <w:rFonts w:ascii="Arial" w:hAnsi="Arial" w:cs="Arial"/>
            <w:color w:val="000000" w:themeColor="text1"/>
            <w:sz w:val="24"/>
            <w:szCs w:val="24"/>
          </w:rPr>
          <w:t>indirect loss or damages</w:t>
        </w:r>
      </w:hyperlink>
      <w:r w:rsidRPr="00BD0790">
        <w:rPr>
          <w:rFonts w:ascii="Arial" w:hAnsi="Arial" w:cs="Arial"/>
          <w:color w:val="000000" w:themeColor="text1"/>
          <w:sz w:val="24"/>
          <w:szCs w:val="24"/>
        </w:rPr>
        <w:t xml:space="preserve"> arising out of the use of sponsorship funds. Should our organisation be successful in this sponsorship application, we agree to indemnify Satterley Property Group and its estate entities insofar as any activities relevant to the sponsorship funds are concerned.</w:t>
      </w:r>
    </w:p>
    <w:p w14:paraId="5B71CF9D"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p>
    <w:p w14:paraId="3836B12C" w14:textId="77777777" w:rsidR="00BD0790" w:rsidRPr="00BD0790" w:rsidRDefault="00BD0790" w:rsidP="00BD0790">
      <w:pPr>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r w:rsidRPr="00BD0790">
        <w:rPr>
          <w:rFonts w:ascii="Arial" w:hAnsi="Arial" w:cs="Arial"/>
          <w:color w:val="000000" w:themeColor="text1"/>
          <w:sz w:val="24"/>
          <w:szCs w:val="24"/>
        </w:rPr>
        <w:instrText xml:space="preserve"> FORMCHECKBOX </w:instrText>
      </w:r>
      <w:r w:rsidR="004816BE">
        <w:rPr>
          <w:rFonts w:ascii="Arial" w:hAnsi="Arial" w:cs="Arial"/>
          <w:color w:val="000000" w:themeColor="text1"/>
          <w:sz w:val="24"/>
          <w:szCs w:val="24"/>
        </w:rPr>
      </w:r>
      <w:r w:rsidR="004816BE">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r w:rsidRPr="00BD0790">
        <w:rPr>
          <w:rFonts w:ascii="Arial" w:hAnsi="Arial" w:cs="Arial"/>
          <w:color w:val="000000" w:themeColor="text1"/>
          <w:sz w:val="24"/>
          <w:szCs w:val="24"/>
        </w:rPr>
        <w:tab/>
        <w:t>Where I have selected “Yes” in question 1c) to having Public Liability    Insurance, I can confirm that I have attached a copy of our Certificate of Currency with this application.</w:t>
      </w:r>
    </w:p>
    <w:p w14:paraId="2537B77B" w14:textId="77777777" w:rsidR="00BD0790" w:rsidRPr="00BD0790" w:rsidRDefault="00BD0790" w:rsidP="00BD0790">
      <w:pPr>
        <w:tabs>
          <w:tab w:val="left" w:pos="567"/>
        </w:tabs>
        <w:jc w:val="both"/>
        <w:rPr>
          <w:rFonts w:ascii="Arial" w:hAnsi="Arial" w:cs="Arial"/>
          <w:color w:val="000000" w:themeColor="text1"/>
          <w:sz w:val="24"/>
          <w:szCs w:val="24"/>
        </w:rPr>
      </w:pPr>
    </w:p>
    <w:p w14:paraId="6586C2FF"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19"/>
            <w:enabled/>
            <w:calcOnExit w:val="0"/>
            <w:checkBox>
              <w:sizeAuto/>
              <w:default w:val="0"/>
            </w:checkBox>
          </w:ffData>
        </w:fldChar>
      </w:r>
      <w:bookmarkStart w:id="10" w:name="Check19"/>
      <w:r w:rsidRPr="00BD0790">
        <w:rPr>
          <w:rFonts w:ascii="Arial" w:hAnsi="Arial" w:cs="Arial"/>
          <w:color w:val="000000" w:themeColor="text1"/>
          <w:sz w:val="24"/>
          <w:szCs w:val="24"/>
        </w:rPr>
        <w:instrText xml:space="preserve"> FORMCHECKBOX </w:instrText>
      </w:r>
      <w:r w:rsidR="004816BE">
        <w:rPr>
          <w:rFonts w:ascii="Arial" w:hAnsi="Arial" w:cs="Arial"/>
          <w:color w:val="000000" w:themeColor="text1"/>
          <w:sz w:val="24"/>
          <w:szCs w:val="24"/>
        </w:rPr>
      </w:r>
      <w:r w:rsidR="004816BE">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0"/>
      <w:r w:rsidRPr="00BD0790">
        <w:rPr>
          <w:rFonts w:ascii="Arial" w:hAnsi="Arial" w:cs="Arial"/>
          <w:color w:val="000000" w:themeColor="text1"/>
          <w:sz w:val="24"/>
          <w:szCs w:val="24"/>
        </w:rPr>
        <w:tab/>
        <w:t xml:space="preserve">I agree to complete the acquittal form provided by the sponsorship representative within </w:t>
      </w:r>
      <w:r w:rsidRPr="00BD0790">
        <w:rPr>
          <w:rFonts w:ascii="Arial" w:hAnsi="Arial" w:cs="Arial"/>
          <w:b/>
          <w:color w:val="000000" w:themeColor="text1"/>
          <w:sz w:val="24"/>
          <w:szCs w:val="24"/>
        </w:rPr>
        <w:t>one month</w:t>
      </w:r>
      <w:r w:rsidRPr="00BD0790">
        <w:rPr>
          <w:rFonts w:ascii="Arial" w:hAnsi="Arial" w:cs="Arial"/>
          <w:color w:val="000000" w:themeColor="text1"/>
          <w:sz w:val="24"/>
          <w:szCs w:val="24"/>
        </w:rPr>
        <w:t xml:space="preserve"> from the conclusion of the sponsored project/ activity/event OR receipt of the funds (whichever is the latest).</w:t>
      </w:r>
    </w:p>
    <w:p w14:paraId="7DF39E41" w14:textId="77777777" w:rsidR="00BD0790" w:rsidRPr="00BD0790" w:rsidRDefault="00BD0790" w:rsidP="00BD0790">
      <w:pPr>
        <w:tabs>
          <w:tab w:val="left" w:pos="567"/>
        </w:tabs>
        <w:jc w:val="both"/>
        <w:rPr>
          <w:rFonts w:ascii="Arial" w:hAnsi="Arial" w:cs="Arial"/>
          <w:color w:val="000000" w:themeColor="text1"/>
          <w:sz w:val="24"/>
          <w:szCs w:val="24"/>
        </w:rPr>
      </w:pPr>
    </w:p>
    <w:p w14:paraId="060B19DB" w14:textId="77777777" w:rsidR="00BD0790" w:rsidRPr="00BD0790" w:rsidRDefault="00BD0790" w:rsidP="00BD0790">
      <w:pPr>
        <w:tabs>
          <w:tab w:val="left" w:pos="567"/>
        </w:tabs>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0"/>
            <w:enabled/>
            <w:calcOnExit w:val="0"/>
            <w:checkBox>
              <w:sizeAuto/>
              <w:default w:val="0"/>
            </w:checkBox>
          </w:ffData>
        </w:fldChar>
      </w:r>
      <w:bookmarkStart w:id="11" w:name="Check20"/>
      <w:r w:rsidRPr="00BD0790">
        <w:rPr>
          <w:rFonts w:ascii="Arial" w:hAnsi="Arial" w:cs="Arial"/>
          <w:color w:val="000000" w:themeColor="text1"/>
          <w:sz w:val="24"/>
          <w:szCs w:val="24"/>
        </w:rPr>
        <w:instrText xml:space="preserve"> FORMCHECKBOX </w:instrText>
      </w:r>
      <w:r w:rsidR="004816BE">
        <w:rPr>
          <w:rFonts w:ascii="Arial" w:hAnsi="Arial" w:cs="Arial"/>
          <w:color w:val="000000" w:themeColor="text1"/>
          <w:sz w:val="24"/>
          <w:szCs w:val="24"/>
        </w:rPr>
      </w:r>
      <w:r w:rsidR="004816BE">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1"/>
      <w:r w:rsidRPr="00BD0790">
        <w:rPr>
          <w:rFonts w:ascii="Arial" w:hAnsi="Arial" w:cs="Arial"/>
          <w:color w:val="000000" w:themeColor="text1"/>
          <w:sz w:val="24"/>
          <w:szCs w:val="24"/>
        </w:rPr>
        <w:tab/>
        <w:t xml:space="preserve">I certify that the information I have given in this application is true and correct. </w:t>
      </w:r>
    </w:p>
    <w:p w14:paraId="72EB8BF2" w14:textId="77777777" w:rsidR="00BD0790" w:rsidRPr="00BD0790" w:rsidRDefault="00BD0790" w:rsidP="00BD0790">
      <w:pPr>
        <w:tabs>
          <w:tab w:val="left" w:pos="567"/>
        </w:tabs>
        <w:jc w:val="both"/>
        <w:rPr>
          <w:rFonts w:ascii="Arial" w:hAnsi="Arial" w:cs="Arial"/>
          <w:color w:val="000000" w:themeColor="text1"/>
          <w:sz w:val="24"/>
          <w:szCs w:val="24"/>
        </w:rPr>
      </w:pPr>
    </w:p>
    <w:p w14:paraId="5164B541"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bookmarkStart w:id="12" w:name="Check21"/>
      <w:r w:rsidRPr="00BD0790">
        <w:rPr>
          <w:rFonts w:ascii="Arial" w:hAnsi="Arial" w:cs="Arial"/>
          <w:color w:val="000000" w:themeColor="text1"/>
          <w:sz w:val="24"/>
          <w:szCs w:val="24"/>
        </w:rPr>
        <w:instrText xml:space="preserve"> FORMCHECKBOX </w:instrText>
      </w:r>
      <w:r w:rsidR="004816BE">
        <w:rPr>
          <w:rFonts w:ascii="Arial" w:hAnsi="Arial" w:cs="Arial"/>
          <w:color w:val="000000" w:themeColor="text1"/>
          <w:sz w:val="24"/>
          <w:szCs w:val="24"/>
        </w:rPr>
      </w:r>
      <w:r w:rsidR="004816BE">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2"/>
      <w:r w:rsidRPr="00BD0790">
        <w:rPr>
          <w:rFonts w:ascii="Arial" w:hAnsi="Arial" w:cs="Arial"/>
          <w:color w:val="000000" w:themeColor="text1"/>
          <w:sz w:val="24"/>
          <w:szCs w:val="24"/>
        </w:rPr>
        <w:tab/>
        <w:t xml:space="preserve">I have authority on behalf of the applicant group to apply for and administer the sponsorship funds.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20"/>
      </w:tblGrid>
      <w:tr w:rsidR="00BD0790" w:rsidRPr="00BD0790" w14:paraId="59B55974" w14:textId="77777777" w:rsidTr="003F337F">
        <w:trPr>
          <w:trHeight w:val="367"/>
        </w:trPr>
        <w:tc>
          <w:tcPr>
            <w:tcW w:w="3510" w:type="dxa"/>
            <w:vAlign w:val="bottom"/>
          </w:tcPr>
          <w:p w14:paraId="1F8A5FA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Applicant signature</w:t>
            </w:r>
            <w:r>
              <w:rPr>
                <w:rFonts w:ascii="Arial" w:hAnsi="Arial" w:cs="Arial"/>
                <w:b/>
                <w:color w:val="000000" w:themeColor="text1"/>
                <w:sz w:val="24"/>
                <w:szCs w:val="24"/>
              </w:rPr>
              <w:t>:</w:t>
            </w:r>
            <w:r w:rsidRPr="00BD0790">
              <w:rPr>
                <w:rFonts w:ascii="Arial" w:hAnsi="Arial" w:cs="Arial"/>
                <w:b/>
                <w:color w:val="000000" w:themeColor="text1"/>
                <w:sz w:val="24"/>
                <w:szCs w:val="24"/>
              </w:rPr>
              <w:t xml:space="preserve">    </w:t>
            </w:r>
          </w:p>
        </w:tc>
        <w:tc>
          <w:tcPr>
            <w:tcW w:w="4820" w:type="dxa"/>
            <w:tcBorders>
              <w:bottom w:val="single" w:sz="4" w:space="0" w:color="auto"/>
            </w:tcBorders>
            <w:vAlign w:val="center"/>
          </w:tcPr>
          <w:p w14:paraId="1A841F6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62961F69" w14:textId="77777777" w:rsidTr="003F337F">
        <w:tc>
          <w:tcPr>
            <w:tcW w:w="3510" w:type="dxa"/>
            <w:vAlign w:val="bottom"/>
          </w:tcPr>
          <w:p w14:paraId="1D35A955"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Date:</w:t>
            </w:r>
          </w:p>
        </w:tc>
        <w:tc>
          <w:tcPr>
            <w:tcW w:w="4820" w:type="dxa"/>
            <w:tcBorders>
              <w:top w:val="single" w:sz="4" w:space="0" w:color="auto"/>
              <w:bottom w:val="single" w:sz="4" w:space="0" w:color="auto"/>
            </w:tcBorders>
            <w:vAlign w:val="center"/>
          </w:tcPr>
          <w:p w14:paraId="2EADF4D3"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14:paraId="343FFA67" w14:textId="77777777" w:rsidR="00BD0790" w:rsidRPr="00BD0790" w:rsidRDefault="00BD0790" w:rsidP="00BD0790">
      <w:pPr>
        <w:rPr>
          <w:rFonts w:ascii="Arial" w:hAnsi="Arial" w:cs="Arial"/>
          <w:b/>
          <w:color w:val="003399"/>
          <w:sz w:val="24"/>
          <w:szCs w:val="24"/>
        </w:rPr>
      </w:pPr>
    </w:p>
    <w:p w14:paraId="1576138B" w14:textId="77777777" w:rsidR="00BD0790" w:rsidRPr="00BD0790" w:rsidRDefault="00BD0790" w:rsidP="00BD0790">
      <w:pPr>
        <w:jc w:val="center"/>
        <w:rPr>
          <w:rFonts w:ascii="Arial" w:hAnsi="Arial" w:cs="Arial"/>
          <w:b/>
          <w:color w:val="002060"/>
          <w:sz w:val="24"/>
          <w:szCs w:val="24"/>
        </w:rPr>
      </w:pPr>
      <w:r w:rsidRPr="00BD0790">
        <w:rPr>
          <w:rFonts w:ascii="Arial" w:hAnsi="Arial" w:cs="Arial"/>
          <w:b/>
          <w:color w:val="002060"/>
          <w:sz w:val="24"/>
          <w:szCs w:val="24"/>
        </w:rPr>
        <w:t>SUBMISSION INSTRUCTIONS</w:t>
      </w:r>
    </w:p>
    <w:p w14:paraId="6DD871F7" w14:textId="77777777" w:rsidR="00BD0790" w:rsidRPr="00BD0790" w:rsidRDefault="00BD0790" w:rsidP="00BD0790">
      <w:pPr>
        <w:spacing w:after="120"/>
        <w:rPr>
          <w:rFonts w:ascii="Arial" w:hAnsi="Arial" w:cs="Arial"/>
          <w:color w:val="000000" w:themeColor="text1"/>
          <w:sz w:val="24"/>
          <w:szCs w:val="24"/>
        </w:rPr>
      </w:pPr>
    </w:p>
    <w:tbl>
      <w:tblPr>
        <w:tblStyle w:val="TableGrid"/>
        <w:tblW w:w="8080" w:type="dxa"/>
        <w:tblInd w:w="392" w:type="dxa"/>
        <w:tblLook w:val="04A0" w:firstRow="1" w:lastRow="0" w:firstColumn="1" w:lastColumn="0" w:noHBand="0" w:noVBand="1"/>
      </w:tblPr>
      <w:tblGrid>
        <w:gridCol w:w="4265"/>
        <w:gridCol w:w="3815"/>
      </w:tblGrid>
      <w:tr w:rsidR="00BD0790" w:rsidRPr="00BD0790" w14:paraId="210BEF1E" w14:textId="77777777" w:rsidTr="003F337F">
        <w:trPr>
          <w:trHeight w:val="586"/>
        </w:trPr>
        <w:tc>
          <w:tcPr>
            <w:tcW w:w="4265" w:type="dxa"/>
          </w:tcPr>
          <w:p w14:paraId="239912F5" w14:textId="77777777" w:rsidR="00BD0790" w:rsidRPr="00BD0790" w:rsidRDefault="00BD0790" w:rsidP="003F337F">
            <w:pPr>
              <w:jc w:val="center"/>
              <w:rPr>
                <w:rFonts w:ascii="Arial" w:hAnsi="Arial" w:cs="Arial"/>
                <w:b/>
                <w:sz w:val="24"/>
                <w:szCs w:val="24"/>
                <w:lang w:val="en-US"/>
              </w:rPr>
            </w:pPr>
            <w:r w:rsidRPr="00BD0790">
              <w:rPr>
                <w:rFonts w:ascii="Arial" w:hAnsi="Arial" w:cs="Arial"/>
                <w:b/>
                <w:sz w:val="24"/>
                <w:szCs w:val="24"/>
                <w:lang w:val="en-US"/>
              </w:rPr>
              <w:t>By post:</w:t>
            </w:r>
          </w:p>
          <w:p w14:paraId="42790F27" w14:textId="77777777" w:rsidR="00BD0790" w:rsidRPr="00BD0790" w:rsidRDefault="00BD0790" w:rsidP="003F337F">
            <w:pPr>
              <w:jc w:val="center"/>
              <w:rPr>
                <w:rFonts w:ascii="Arial" w:hAnsi="Arial" w:cs="Arial"/>
                <w:sz w:val="24"/>
                <w:szCs w:val="24"/>
                <w:lang w:val="en-US"/>
              </w:rPr>
            </w:pPr>
            <w:r w:rsidRPr="00BD0790">
              <w:rPr>
                <w:rFonts w:ascii="Arial" w:hAnsi="Arial" w:cs="Arial"/>
                <w:sz w:val="24"/>
                <w:szCs w:val="24"/>
                <w:lang w:val="en-US"/>
              </w:rPr>
              <w:t>Satterley Property Group</w:t>
            </w:r>
          </w:p>
          <w:p w14:paraId="39473651" w14:textId="77777777" w:rsidR="00BD0790" w:rsidRPr="00BD0790" w:rsidRDefault="00BD0790" w:rsidP="003F337F">
            <w:pPr>
              <w:jc w:val="center"/>
              <w:rPr>
                <w:rFonts w:ascii="Arial" w:hAnsi="Arial" w:cs="Arial"/>
                <w:sz w:val="24"/>
                <w:szCs w:val="24"/>
                <w:lang w:val="en-US"/>
              </w:rPr>
            </w:pPr>
            <w:r w:rsidRPr="00BD0790">
              <w:rPr>
                <w:rFonts w:ascii="Arial" w:hAnsi="Arial" w:cs="Arial"/>
                <w:sz w:val="24"/>
                <w:szCs w:val="24"/>
                <w:lang w:val="en-US"/>
              </w:rPr>
              <w:t>ATTN: Community Development Dept</w:t>
            </w:r>
          </w:p>
          <w:p w14:paraId="7BFB9185" w14:textId="77777777" w:rsidR="00BD0790" w:rsidRPr="00BD0790" w:rsidRDefault="00BD0790" w:rsidP="00651AD1">
            <w:pPr>
              <w:jc w:val="center"/>
              <w:rPr>
                <w:rFonts w:ascii="Arial" w:hAnsi="Arial" w:cs="Arial"/>
                <w:sz w:val="24"/>
                <w:szCs w:val="24"/>
                <w:lang w:val="en-US"/>
              </w:rPr>
            </w:pPr>
            <w:r w:rsidRPr="00BD0790">
              <w:rPr>
                <w:rFonts w:ascii="Arial" w:hAnsi="Arial" w:cs="Arial"/>
                <w:sz w:val="24"/>
                <w:szCs w:val="24"/>
                <w:lang w:val="en-US"/>
              </w:rPr>
              <w:t xml:space="preserve">PO Box </w:t>
            </w:r>
            <w:r w:rsidR="00651AD1">
              <w:rPr>
                <w:rFonts w:ascii="Arial" w:hAnsi="Arial" w:cs="Arial"/>
                <w:sz w:val="24"/>
                <w:szCs w:val="24"/>
                <w:lang w:val="en-US"/>
              </w:rPr>
              <w:t>1346</w:t>
            </w:r>
            <w:r w:rsidRPr="00BD0790">
              <w:rPr>
                <w:rFonts w:ascii="Arial" w:hAnsi="Arial" w:cs="Arial"/>
                <w:sz w:val="24"/>
                <w:szCs w:val="24"/>
                <w:lang w:val="en-US"/>
              </w:rPr>
              <w:t xml:space="preserve">, </w:t>
            </w:r>
            <w:r w:rsidR="00651AD1">
              <w:rPr>
                <w:rFonts w:ascii="Arial" w:hAnsi="Arial" w:cs="Arial"/>
                <w:sz w:val="24"/>
                <w:szCs w:val="24"/>
                <w:lang w:val="en-US"/>
              </w:rPr>
              <w:t>West</w:t>
            </w:r>
            <w:r w:rsidRPr="00BD0790">
              <w:rPr>
                <w:rFonts w:ascii="Arial" w:hAnsi="Arial" w:cs="Arial"/>
                <w:sz w:val="24"/>
                <w:szCs w:val="24"/>
                <w:lang w:val="en-US"/>
              </w:rPr>
              <w:t xml:space="preserve"> Perth WA </w:t>
            </w:r>
            <w:r w:rsidR="00651AD1">
              <w:rPr>
                <w:rFonts w:ascii="Arial" w:hAnsi="Arial" w:cs="Arial"/>
                <w:sz w:val="24"/>
                <w:szCs w:val="24"/>
                <w:lang w:val="en-US"/>
              </w:rPr>
              <w:t>6872</w:t>
            </w:r>
          </w:p>
        </w:tc>
        <w:tc>
          <w:tcPr>
            <w:tcW w:w="3815" w:type="dxa"/>
          </w:tcPr>
          <w:p w14:paraId="7D0AA22F" w14:textId="77777777" w:rsidR="00BD0790" w:rsidRPr="00BD0790" w:rsidRDefault="00BD0790" w:rsidP="003F337F">
            <w:pPr>
              <w:jc w:val="center"/>
              <w:rPr>
                <w:rFonts w:ascii="Arial" w:hAnsi="Arial" w:cs="Arial"/>
                <w:b/>
                <w:sz w:val="24"/>
                <w:szCs w:val="24"/>
                <w:lang w:val="en-US"/>
              </w:rPr>
            </w:pPr>
            <w:r w:rsidRPr="00BD0790">
              <w:rPr>
                <w:rFonts w:ascii="Arial" w:hAnsi="Arial" w:cs="Arial"/>
                <w:b/>
                <w:sz w:val="24"/>
                <w:szCs w:val="24"/>
                <w:lang w:val="en-US"/>
              </w:rPr>
              <w:t xml:space="preserve">Email: </w:t>
            </w:r>
          </w:p>
          <w:p w14:paraId="1BFCE37B" w14:textId="77777777" w:rsidR="00BD0790" w:rsidRPr="00BD0790" w:rsidRDefault="00BD0790" w:rsidP="003F337F">
            <w:pPr>
              <w:jc w:val="center"/>
              <w:rPr>
                <w:rFonts w:ascii="Arial" w:hAnsi="Arial" w:cs="Arial"/>
                <w:sz w:val="24"/>
                <w:szCs w:val="24"/>
              </w:rPr>
            </w:pPr>
          </w:p>
          <w:p w14:paraId="4FAFA9A5" w14:textId="77777777" w:rsidR="00BD0790" w:rsidRPr="00BD0790" w:rsidRDefault="004816BE" w:rsidP="003F337F">
            <w:pPr>
              <w:jc w:val="center"/>
              <w:rPr>
                <w:rFonts w:ascii="Arial" w:hAnsi="Arial" w:cs="Arial"/>
                <w:color w:val="000000" w:themeColor="text1"/>
                <w:sz w:val="24"/>
                <w:szCs w:val="24"/>
                <w:lang w:val="en-US"/>
              </w:rPr>
            </w:pPr>
            <w:hyperlink r:id="rId16" w:history="1">
              <w:r w:rsidR="00BD0790" w:rsidRPr="00BD0790">
                <w:rPr>
                  <w:rStyle w:val="Hyperlink"/>
                  <w:rFonts w:ascii="Arial" w:hAnsi="Arial" w:cs="Arial"/>
                  <w:color w:val="000000" w:themeColor="text1"/>
                  <w:sz w:val="24"/>
                  <w:szCs w:val="24"/>
                  <w:lang w:val="en-US"/>
                </w:rPr>
                <w:t>sponsorship@satterley.com.au</w:t>
              </w:r>
            </w:hyperlink>
            <w:r w:rsidR="00BD0790" w:rsidRPr="00BD0790">
              <w:rPr>
                <w:rFonts w:ascii="Arial" w:hAnsi="Arial" w:cs="Arial"/>
                <w:color w:val="000000" w:themeColor="text1"/>
                <w:sz w:val="24"/>
                <w:szCs w:val="24"/>
                <w:lang w:val="en-US"/>
              </w:rPr>
              <w:t xml:space="preserve"> </w:t>
            </w:r>
          </w:p>
        </w:tc>
      </w:tr>
    </w:tbl>
    <w:p w14:paraId="61E11302" w14:textId="77777777" w:rsidR="00BD0790" w:rsidRPr="00BD0790" w:rsidRDefault="00BD0790" w:rsidP="00BD0790">
      <w:pPr>
        <w:rPr>
          <w:rFonts w:ascii="Arial" w:hAnsi="Arial" w:cs="Arial"/>
          <w:b/>
          <w:sz w:val="24"/>
          <w:szCs w:val="24"/>
        </w:rPr>
      </w:pPr>
    </w:p>
    <w:p w14:paraId="12A32E03" w14:textId="77777777" w:rsidR="00A441EA" w:rsidRPr="00BD0790" w:rsidRDefault="00BD0790" w:rsidP="00BD0790">
      <w:pPr>
        <w:spacing w:before="40"/>
        <w:rPr>
          <w:rFonts w:ascii="Arial" w:hAnsi="Arial" w:cs="Arial"/>
          <w:sz w:val="24"/>
          <w:szCs w:val="24"/>
        </w:rPr>
      </w:pPr>
      <w:r w:rsidRPr="00BD0790">
        <w:rPr>
          <w:rFonts w:ascii="Arial" w:hAnsi="Arial" w:cs="Arial"/>
          <w:sz w:val="24"/>
          <w:szCs w:val="24"/>
        </w:rPr>
        <w:t>For further information on the sponsorship process or to discuss your request in more detail, please call the Sponsorship Officer on 9368 9</w:t>
      </w:r>
      <w:r w:rsidR="00651AD1">
        <w:rPr>
          <w:rFonts w:ascii="Arial" w:hAnsi="Arial" w:cs="Arial"/>
          <w:sz w:val="24"/>
          <w:szCs w:val="24"/>
        </w:rPr>
        <w:t>184</w:t>
      </w:r>
      <w:r w:rsidRPr="00BD0790">
        <w:rPr>
          <w:rFonts w:ascii="Arial" w:hAnsi="Arial" w:cs="Arial"/>
          <w:sz w:val="24"/>
          <w:szCs w:val="24"/>
        </w:rPr>
        <w:t xml:space="preserve"> or email </w:t>
      </w:r>
      <w:hyperlink r:id="rId17" w:history="1">
        <w:r w:rsidRPr="00BD0790">
          <w:rPr>
            <w:rFonts w:ascii="Arial" w:hAnsi="Arial" w:cs="Arial"/>
            <w:color w:val="0000FF" w:themeColor="hyperlink"/>
            <w:sz w:val="24"/>
            <w:szCs w:val="24"/>
            <w:u w:val="single"/>
          </w:rPr>
          <w:t>sponsorship@satterley.com.au</w:t>
        </w:r>
      </w:hyperlink>
    </w:p>
    <w:sectPr w:rsidR="00A441EA" w:rsidRPr="00BD0790" w:rsidSect="002E5B0D">
      <w:type w:val="continuous"/>
      <w:pgSz w:w="11920" w:h="16840"/>
      <w:pgMar w:top="2552" w:right="851" w:bottom="2268"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38501" w14:textId="77777777" w:rsidR="003F337F" w:rsidRDefault="003F337F" w:rsidP="00F6285D">
      <w:r>
        <w:separator/>
      </w:r>
    </w:p>
  </w:endnote>
  <w:endnote w:type="continuationSeparator" w:id="0">
    <w:p w14:paraId="4989E654" w14:textId="77777777" w:rsidR="003F337F" w:rsidRDefault="003F337F" w:rsidP="00F6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C6F3B" w14:textId="77777777" w:rsidR="003F337F" w:rsidRDefault="003F337F" w:rsidP="00F6285D">
      <w:r>
        <w:separator/>
      </w:r>
    </w:p>
  </w:footnote>
  <w:footnote w:type="continuationSeparator" w:id="0">
    <w:p w14:paraId="5ACB2ABB" w14:textId="77777777" w:rsidR="003F337F" w:rsidRDefault="003F337F" w:rsidP="00F6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46AF" w14:textId="510420A6" w:rsidR="003F337F" w:rsidRDefault="004816BE" w:rsidP="00F97D8B">
    <w:pPr>
      <w:pStyle w:val="Header"/>
      <w:ind w:firstLine="720"/>
    </w:pPr>
    <w:r>
      <w:rPr>
        <w:noProof/>
      </w:rPr>
      <w:drawing>
        <wp:anchor distT="0" distB="0" distL="114300" distR="114300" simplePos="0" relativeHeight="251664384" behindDoc="0" locked="0" layoutInCell="1" allowOverlap="1" wp14:anchorId="26656A1B" wp14:editId="6AE4BB40">
          <wp:simplePos x="0" y="0"/>
          <wp:positionH relativeFrom="column">
            <wp:posOffset>4184015</wp:posOffset>
          </wp:positionH>
          <wp:positionV relativeFrom="paragraph">
            <wp:posOffset>180975</wp:posOffset>
          </wp:positionV>
          <wp:extent cx="1944370" cy="55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37F">
      <w:rPr>
        <w:noProof/>
        <w:lang w:val="en-AU" w:eastAsia="en-AU"/>
      </w:rPr>
      <w:drawing>
        <wp:anchor distT="0" distB="0" distL="114300" distR="114300" simplePos="0" relativeHeight="251658240" behindDoc="1" locked="0" layoutInCell="1" allowOverlap="1" wp14:anchorId="7D71F36F" wp14:editId="1794DBF8">
          <wp:simplePos x="0" y="0"/>
          <wp:positionH relativeFrom="page">
            <wp:align>left</wp:align>
          </wp:positionH>
          <wp:positionV relativeFrom="page">
            <wp:align>top</wp:align>
          </wp:positionV>
          <wp:extent cx="7560000" cy="106898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llow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8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DACE" w14:textId="52F14AA5" w:rsidR="003F337F" w:rsidRDefault="004816BE" w:rsidP="004816BE">
    <w:pPr>
      <w:pStyle w:val="Header"/>
      <w:jc w:val="right"/>
    </w:pPr>
    <w:r>
      <w:rPr>
        <w:noProof/>
      </w:rPr>
      <w:drawing>
        <wp:anchor distT="0" distB="0" distL="114300" distR="114300" simplePos="0" relativeHeight="251662336" behindDoc="0" locked="0" layoutInCell="1" allowOverlap="1" wp14:anchorId="2C6DA265" wp14:editId="756129F1">
          <wp:simplePos x="0" y="0"/>
          <wp:positionH relativeFrom="column">
            <wp:posOffset>4222115</wp:posOffset>
          </wp:positionH>
          <wp:positionV relativeFrom="paragraph">
            <wp:posOffset>209550</wp:posOffset>
          </wp:positionV>
          <wp:extent cx="1944370" cy="55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4AC">
      <w:rPr>
        <w:noProof/>
        <w:lang w:val="en-AU" w:eastAsia="en-AU"/>
      </w:rPr>
      <w:drawing>
        <wp:anchor distT="0" distB="0" distL="114300" distR="114300" simplePos="0" relativeHeight="251661312" behindDoc="1" locked="0" layoutInCell="1" allowOverlap="1" wp14:anchorId="44C76946" wp14:editId="771A8F78">
          <wp:simplePos x="0" y="0"/>
          <wp:positionH relativeFrom="page">
            <wp:align>right</wp:align>
          </wp:positionH>
          <wp:positionV relativeFrom="page">
            <wp:align>top</wp:align>
          </wp:positionV>
          <wp:extent cx="7559532" cy="106930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CorporateHRProjects_Perth.jpg"/>
                  <pic:cNvPicPr/>
                </pic:nvPicPr>
                <pic:blipFill>
                  <a:blip r:embed="rId2">
                    <a:extLst>
                      <a:ext uri="{28A0092B-C50C-407E-A947-70E740481C1C}">
                        <a14:useLocalDpi xmlns:a14="http://schemas.microsoft.com/office/drawing/2010/main" val="0"/>
                      </a:ext>
                    </a:extLst>
                  </a:blip>
                  <a:stretch>
                    <a:fillRect/>
                  </a:stretch>
                </pic:blipFill>
                <pic:spPr>
                  <a:xfrm>
                    <a:off x="0" y="0"/>
                    <a:ext cx="7559532" cy="10693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12E1E"/>
    <w:multiLevelType w:val="hybridMultilevel"/>
    <w:tmpl w:val="37B0A67A"/>
    <w:lvl w:ilvl="0" w:tplc="CA628CA0">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C117C"/>
    <w:multiLevelType w:val="hybridMultilevel"/>
    <w:tmpl w:val="2AD6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112442"/>
    <w:multiLevelType w:val="multilevel"/>
    <w:tmpl w:val="8416DB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48F6AF7"/>
    <w:multiLevelType w:val="hybridMultilevel"/>
    <w:tmpl w:val="12C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D27F07"/>
    <w:multiLevelType w:val="hybridMultilevel"/>
    <w:tmpl w:val="F648DC04"/>
    <w:lvl w:ilvl="0" w:tplc="CA628CA0">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F974F2"/>
    <w:multiLevelType w:val="hybridMultilevel"/>
    <w:tmpl w:val="CE5E72F4"/>
    <w:lvl w:ilvl="0" w:tplc="863636C6">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A51368"/>
    <w:multiLevelType w:val="hybridMultilevel"/>
    <w:tmpl w:val="673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D5FDF"/>
    <w:multiLevelType w:val="hybridMultilevel"/>
    <w:tmpl w:val="7BEA35BC"/>
    <w:lvl w:ilvl="0" w:tplc="6F7415C4">
      <w:start w:val="3"/>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oSwDG1HpVXBzAdcNS+aV7UjDX9AEZpOFrpN9uDiR0v0zLFCI6lP/Duk/Y7XyN1XMrdiC/946hz7PrFL6UlgLg==" w:salt="fADlGuMvamxUqThJKvRcdA=="/>
  <w:defaultTabStop w:val="720"/>
  <w:drawingGridHorizontalSpacing w:val="100"/>
  <w:drawingGridVerticalSpacing w:val="136"/>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EE"/>
    <w:rsid w:val="000769B6"/>
    <w:rsid w:val="000B43A2"/>
    <w:rsid w:val="0013484B"/>
    <w:rsid w:val="001644F7"/>
    <w:rsid w:val="001C55BF"/>
    <w:rsid w:val="00270E26"/>
    <w:rsid w:val="002C44AD"/>
    <w:rsid w:val="002E5B0D"/>
    <w:rsid w:val="00366464"/>
    <w:rsid w:val="003840FF"/>
    <w:rsid w:val="003B7B1D"/>
    <w:rsid w:val="003D4F36"/>
    <w:rsid w:val="003F337F"/>
    <w:rsid w:val="004018A5"/>
    <w:rsid w:val="004816BE"/>
    <w:rsid w:val="004F2ABE"/>
    <w:rsid w:val="00651AD1"/>
    <w:rsid w:val="007266C8"/>
    <w:rsid w:val="00811228"/>
    <w:rsid w:val="008469AE"/>
    <w:rsid w:val="008735CB"/>
    <w:rsid w:val="0091230E"/>
    <w:rsid w:val="00926EF8"/>
    <w:rsid w:val="00957311"/>
    <w:rsid w:val="00A31A7B"/>
    <w:rsid w:val="00A441EA"/>
    <w:rsid w:val="00A55DF0"/>
    <w:rsid w:val="00AA6ED9"/>
    <w:rsid w:val="00AB1F96"/>
    <w:rsid w:val="00B2297A"/>
    <w:rsid w:val="00BD0790"/>
    <w:rsid w:val="00BE5C00"/>
    <w:rsid w:val="00BF7226"/>
    <w:rsid w:val="00C044AC"/>
    <w:rsid w:val="00C52897"/>
    <w:rsid w:val="00C85A2C"/>
    <w:rsid w:val="00D037B1"/>
    <w:rsid w:val="00D57CEE"/>
    <w:rsid w:val="00E514AE"/>
    <w:rsid w:val="00EC60AA"/>
    <w:rsid w:val="00EE37E3"/>
    <w:rsid w:val="00F16094"/>
    <w:rsid w:val="00F6285D"/>
    <w:rsid w:val="00F97D8B"/>
    <w:rsid w:val="00FA3C2D"/>
    <w:rsid w:val="00FD21DA"/>
    <w:rsid w:val="00FF5588"/>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6890ED"/>
  <w15:docId w15:val="{E5355651-FE95-4248-9A44-A88D6DC9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6285D"/>
    <w:pPr>
      <w:tabs>
        <w:tab w:val="center" w:pos="4513"/>
        <w:tab w:val="right" w:pos="9026"/>
      </w:tabs>
    </w:pPr>
  </w:style>
  <w:style w:type="character" w:customStyle="1" w:styleId="HeaderChar">
    <w:name w:val="Header Char"/>
    <w:basedOn w:val="DefaultParagraphFont"/>
    <w:link w:val="Header"/>
    <w:uiPriority w:val="99"/>
    <w:rsid w:val="00F6285D"/>
  </w:style>
  <w:style w:type="paragraph" w:styleId="Footer">
    <w:name w:val="footer"/>
    <w:basedOn w:val="Normal"/>
    <w:link w:val="FooterChar"/>
    <w:uiPriority w:val="99"/>
    <w:unhideWhenUsed/>
    <w:rsid w:val="00F6285D"/>
    <w:pPr>
      <w:tabs>
        <w:tab w:val="center" w:pos="4513"/>
        <w:tab w:val="right" w:pos="9026"/>
      </w:tabs>
    </w:pPr>
  </w:style>
  <w:style w:type="character" w:customStyle="1" w:styleId="FooterChar">
    <w:name w:val="Footer Char"/>
    <w:basedOn w:val="DefaultParagraphFont"/>
    <w:link w:val="Footer"/>
    <w:uiPriority w:val="99"/>
    <w:rsid w:val="00F6285D"/>
  </w:style>
  <w:style w:type="paragraph" w:styleId="NoSpacing">
    <w:name w:val="No Spacing"/>
    <w:uiPriority w:val="1"/>
    <w:qFormat/>
    <w:rsid w:val="00BD0790"/>
    <w:rPr>
      <w:rFonts w:asciiTheme="minorHAnsi" w:eastAsiaTheme="minorEastAsia" w:hAnsiTheme="minorHAnsi" w:cstheme="minorBidi"/>
      <w:sz w:val="22"/>
      <w:szCs w:val="22"/>
      <w:lang w:val="en-AU" w:eastAsia="en-AU"/>
    </w:rPr>
  </w:style>
  <w:style w:type="table" w:styleId="TableGrid">
    <w:name w:val="Table Grid"/>
    <w:basedOn w:val="TableNormal"/>
    <w:uiPriority w:val="59"/>
    <w:rsid w:val="00BD0790"/>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790"/>
    <w:rPr>
      <w:rFonts w:ascii="Tahoma" w:eastAsiaTheme="minorEastAsia" w:hAnsi="Tahoma" w:cs="Tahoma"/>
      <w:sz w:val="16"/>
      <w:szCs w:val="16"/>
      <w:lang w:val="en-AU" w:eastAsia="en-AU"/>
    </w:rPr>
  </w:style>
  <w:style w:type="character" w:customStyle="1" w:styleId="BalloonTextChar">
    <w:name w:val="Balloon Text Char"/>
    <w:basedOn w:val="DefaultParagraphFont"/>
    <w:link w:val="BalloonText"/>
    <w:uiPriority w:val="99"/>
    <w:semiHidden/>
    <w:rsid w:val="00BD0790"/>
    <w:rPr>
      <w:rFonts w:ascii="Tahoma" w:eastAsiaTheme="minorEastAsia" w:hAnsi="Tahoma" w:cs="Tahoma"/>
      <w:sz w:val="16"/>
      <w:szCs w:val="16"/>
      <w:lang w:val="en-AU" w:eastAsia="en-AU"/>
    </w:rPr>
  </w:style>
  <w:style w:type="character" w:styleId="CommentReference">
    <w:name w:val="annotation reference"/>
    <w:basedOn w:val="DefaultParagraphFont"/>
    <w:uiPriority w:val="99"/>
    <w:semiHidden/>
    <w:unhideWhenUsed/>
    <w:rsid w:val="00BD0790"/>
    <w:rPr>
      <w:sz w:val="16"/>
      <w:szCs w:val="16"/>
    </w:rPr>
  </w:style>
  <w:style w:type="paragraph" w:styleId="CommentText">
    <w:name w:val="annotation text"/>
    <w:basedOn w:val="Normal"/>
    <w:link w:val="CommentTextChar"/>
    <w:uiPriority w:val="99"/>
    <w:semiHidden/>
    <w:unhideWhenUsed/>
    <w:rsid w:val="00BD0790"/>
    <w:pPr>
      <w:spacing w:after="200"/>
    </w:pPr>
    <w:rPr>
      <w:rFonts w:asciiTheme="minorHAnsi" w:eastAsiaTheme="minorEastAsia" w:hAnsiTheme="minorHAnsi" w:cstheme="minorBidi"/>
      <w:lang w:val="en-AU" w:eastAsia="en-AU"/>
    </w:rPr>
  </w:style>
  <w:style w:type="character" w:customStyle="1" w:styleId="CommentTextChar">
    <w:name w:val="Comment Text Char"/>
    <w:basedOn w:val="DefaultParagraphFont"/>
    <w:link w:val="CommentText"/>
    <w:uiPriority w:val="99"/>
    <w:semiHidden/>
    <w:rsid w:val="00BD0790"/>
    <w:rPr>
      <w:rFonts w:asciiTheme="minorHAnsi" w:eastAsiaTheme="minorEastAsia" w:hAnsiTheme="minorHAnsi" w:cstheme="minorBidi"/>
      <w:lang w:val="en-AU" w:eastAsia="en-AU"/>
    </w:rPr>
  </w:style>
  <w:style w:type="paragraph" w:styleId="CommentSubject">
    <w:name w:val="annotation subject"/>
    <w:basedOn w:val="CommentText"/>
    <w:next w:val="CommentText"/>
    <w:link w:val="CommentSubjectChar"/>
    <w:uiPriority w:val="99"/>
    <w:semiHidden/>
    <w:unhideWhenUsed/>
    <w:rsid w:val="00BD0790"/>
    <w:rPr>
      <w:b/>
      <w:bCs/>
    </w:rPr>
  </w:style>
  <w:style w:type="character" w:customStyle="1" w:styleId="CommentSubjectChar">
    <w:name w:val="Comment Subject Char"/>
    <w:basedOn w:val="CommentTextChar"/>
    <w:link w:val="CommentSubject"/>
    <w:uiPriority w:val="99"/>
    <w:semiHidden/>
    <w:rsid w:val="00BD0790"/>
    <w:rPr>
      <w:rFonts w:asciiTheme="minorHAnsi" w:eastAsiaTheme="minorEastAsia" w:hAnsiTheme="minorHAnsi" w:cstheme="minorBidi"/>
      <w:b/>
      <w:bCs/>
      <w:lang w:val="en-AU" w:eastAsia="en-AU"/>
    </w:rPr>
  </w:style>
  <w:style w:type="paragraph" w:customStyle="1" w:styleId="Italics">
    <w:name w:val="Italics"/>
    <w:basedOn w:val="Normal"/>
    <w:rsid w:val="00BD0790"/>
    <w:rPr>
      <w:rFonts w:ascii="Tahoma" w:hAnsi="Tahoma"/>
      <w:i/>
      <w:sz w:val="16"/>
      <w:szCs w:val="24"/>
      <w:lang w:eastAsia="en-AU"/>
    </w:rPr>
  </w:style>
  <w:style w:type="paragraph" w:styleId="ListParagraph">
    <w:name w:val="List Paragraph"/>
    <w:basedOn w:val="Normal"/>
    <w:uiPriority w:val="34"/>
    <w:qFormat/>
    <w:rsid w:val="00BD0790"/>
    <w:pPr>
      <w:spacing w:after="200" w:line="276" w:lineRule="auto"/>
      <w:ind w:left="720"/>
      <w:contextualSpacing/>
    </w:pPr>
    <w:rPr>
      <w:rFonts w:asciiTheme="minorHAnsi" w:eastAsiaTheme="minorEastAsia" w:hAnsiTheme="minorHAnsi" w:cstheme="minorBidi"/>
      <w:sz w:val="22"/>
      <w:szCs w:val="22"/>
      <w:lang w:val="en-AU" w:eastAsia="en-AU"/>
    </w:rPr>
  </w:style>
  <w:style w:type="character" w:styleId="Hyperlink">
    <w:name w:val="Hyperlink"/>
    <w:basedOn w:val="DefaultParagraphFont"/>
    <w:uiPriority w:val="99"/>
    <w:unhideWhenUsed/>
    <w:rsid w:val="00BD0790"/>
    <w:rPr>
      <w:color w:val="D60B06"/>
      <w:u w:val="single"/>
    </w:rPr>
  </w:style>
  <w:style w:type="table" w:customStyle="1" w:styleId="TableGrid1">
    <w:name w:val="Table Grid1"/>
    <w:basedOn w:val="TableNormal"/>
    <w:next w:val="TableGrid"/>
    <w:uiPriority w:val="59"/>
    <w:rsid w:val="00BD0790"/>
    <w:rPr>
      <w:rFonts w:asciiTheme="minorHAnsi" w:eastAsiaTheme="minorEastAsia" w:hAnsiTheme="minorHAnsi" w:cstheme="minorBidi"/>
      <w:sz w:val="22"/>
      <w:szCs w:val="22"/>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tlaw.wikia.com/wiki/Special_dama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law.wikia.com/wiki/Consequential_damages" TargetMode="External"/><Relationship Id="rId17" Type="http://schemas.openxmlformats.org/officeDocument/2006/relationships/hyperlink" Target="mailto:sponsorships@satterley.com.au" TargetMode="External"/><Relationship Id="rId2" Type="http://schemas.openxmlformats.org/officeDocument/2006/relationships/numbering" Target="numbering.xml"/><Relationship Id="rId16" Type="http://schemas.openxmlformats.org/officeDocument/2006/relationships/hyperlink" Target="mailto:sponsorship@satterley.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law.wikia.com/wiki/Direct_damages" TargetMode="External"/><Relationship Id="rId5" Type="http://schemas.openxmlformats.org/officeDocument/2006/relationships/webSettings" Target="webSettings.xml"/><Relationship Id="rId15" Type="http://schemas.openxmlformats.org/officeDocument/2006/relationships/hyperlink" Target="http://itlaw.wikia.com/wiki/Indirect_damages" TargetMode="External"/><Relationship Id="rId10" Type="http://schemas.openxmlformats.org/officeDocument/2006/relationships/hyperlink" Target="http://abr.busines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tlaw.wikia.com/wiki/Incidental_dama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BE01-5765-4BB9-8B60-EDEDD236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GRAFFIK</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Blundell</dc:creator>
  <cp:lastModifiedBy>Amy Blundell</cp:lastModifiedBy>
  <cp:revision>3</cp:revision>
  <dcterms:created xsi:type="dcterms:W3CDTF">2020-07-17T07:13:00Z</dcterms:created>
  <dcterms:modified xsi:type="dcterms:W3CDTF">2020-07-17T07:19:00Z</dcterms:modified>
</cp:coreProperties>
</file>